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E2" w:rsidRDefault="004066E2" w:rsidP="004066E2">
      <w:pPr>
        <w:tabs>
          <w:tab w:val="left" w:pos="1095"/>
          <w:tab w:val="center" w:pos="5233"/>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BC47E3">
        <w:rPr>
          <w:rFonts w:ascii="Arial" w:hAnsi="Arial" w:cs="Arial"/>
          <w:b/>
          <w:noProof/>
          <w:sz w:val="28"/>
          <w:szCs w:val="28"/>
          <w:lang w:val="en-GB" w:eastAsia="en-GB"/>
        </w:rPr>
        <mc:AlternateContent>
          <mc:Choice Requires="wps">
            <w:drawing>
              <wp:anchor distT="0" distB="0" distL="114300" distR="114300" simplePos="0" relativeHeight="251756032" behindDoc="0" locked="0" layoutInCell="1" allowOverlap="1">
                <wp:simplePos x="0" y="0"/>
                <wp:positionH relativeFrom="column">
                  <wp:posOffset>-46355</wp:posOffset>
                </wp:positionH>
                <wp:positionV relativeFrom="paragraph">
                  <wp:posOffset>-86360</wp:posOffset>
                </wp:positionV>
                <wp:extent cx="549910" cy="748665"/>
                <wp:effectExtent l="10795" t="8890" r="10795" b="139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748665"/>
                        </a:xfrm>
                        <a:prstGeom prst="rect">
                          <a:avLst/>
                        </a:prstGeom>
                        <a:solidFill>
                          <a:srgbClr val="FFFFFF"/>
                        </a:solidFill>
                        <a:ln w="9525">
                          <a:solidFill>
                            <a:srgbClr val="FFFFFF"/>
                          </a:solidFill>
                          <a:miter lim="800000"/>
                          <a:headEnd/>
                          <a:tailEnd/>
                        </a:ln>
                      </wps:spPr>
                      <wps:txbx>
                        <w:txbxContent>
                          <w:p w:rsidR="001E68A0" w:rsidRDefault="001E68A0" w:rsidP="004066E2">
                            <w:r w:rsidRPr="00B7335D">
                              <w:rPr>
                                <w:noProof/>
                                <w:lang w:val="en-GB" w:eastAsia="en-GB"/>
                              </w:rPr>
                              <w:drawing>
                                <wp:inline distT="0" distB="0" distL="0" distR="0">
                                  <wp:extent cx="378372" cy="588424"/>
                                  <wp:effectExtent l="0" t="0" r="3175"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450" cy="59632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65pt;margin-top:-6.8pt;width:43.3pt;height:58.9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" strokecolor="white">
                <v:textbox>
                  <w:txbxContent>
                    <w:p w:rsidR="001E68A0" w:rsidRDefault="001E68A0" w:rsidP="004066E2">
                      <w:r w:rsidRPr="00B7335D">
                        <w:rPr>
                          <w:noProof/>
                          <w:lang w:val="en-GB" w:eastAsia="en-GB"/>
                        </w:rPr>
                        <w:drawing>
                          <wp:inline distT="0" distB="0" distL="0" distR="0">
                            <wp:extent cx="378372" cy="588424"/>
                            <wp:effectExtent l="0" t="0" r="3175"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450" cy="596322"/>
                                    </a:xfrm>
                                    <a:prstGeom prst="rect">
                                      <a:avLst/>
                                    </a:prstGeom>
                                    <a:noFill/>
                                    <a:ln>
                                      <a:noFill/>
                                    </a:ln>
                                  </pic:spPr>
                                </pic:pic>
                              </a:graphicData>
                            </a:graphic>
                          </wp:inline>
                        </w:drawing>
                      </w:r>
                    </w:p>
                  </w:txbxContent>
                </v:textbox>
              </v:shape>
            </w:pict>
          </mc:Fallback>
        </mc:AlternateContent>
      </w:r>
      <w:r>
        <w:rPr>
          <w:rFonts w:ascii="Arial" w:hAnsi="Arial" w:cs="Arial"/>
          <w:b/>
          <w:noProof/>
          <w:sz w:val="32"/>
          <w:szCs w:val="32"/>
          <w:lang w:val="en-GB" w:eastAsia="en-GB"/>
        </w:rPr>
        <mc:AlternateContent>
          <mc:Choice Requires="wps">
            <w:drawing>
              <wp:anchor distT="0" distB="0" distL="114300" distR="114300" simplePos="0" relativeHeight="251757056" behindDoc="0" locked="0" layoutInCell="1" allowOverlap="1">
                <wp:simplePos x="0" y="0"/>
                <wp:positionH relativeFrom="column">
                  <wp:posOffset>5665470</wp:posOffset>
                </wp:positionH>
                <wp:positionV relativeFrom="paragraph">
                  <wp:posOffset>-86360</wp:posOffset>
                </wp:positionV>
                <wp:extent cx="1175385" cy="410210"/>
                <wp:effectExtent l="7620" t="8890" r="762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410210"/>
                        </a:xfrm>
                        <a:prstGeom prst="rect">
                          <a:avLst/>
                        </a:prstGeom>
                        <a:solidFill>
                          <a:srgbClr val="FFFFFF"/>
                        </a:solidFill>
                        <a:ln w="9525">
                          <a:solidFill>
                            <a:srgbClr val="FFFFFF"/>
                          </a:solidFill>
                          <a:miter lim="800000"/>
                          <a:headEnd/>
                          <a:tailEnd/>
                        </a:ln>
                      </wps:spPr>
                      <wps:txbx>
                        <w:txbxContent>
                          <w:p w:rsidR="001E68A0" w:rsidRDefault="001E68A0" w:rsidP="004066E2">
                            <w:r w:rsidRPr="00A03FC9">
                              <w:rPr>
                                <w:noProof/>
                                <w:lang w:val="en-GB" w:eastAsia="en-GB"/>
                              </w:rPr>
                              <w:drawing>
                                <wp:inline distT="0" distB="0" distL="0" distR="0">
                                  <wp:extent cx="988060" cy="32575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8060" cy="3257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46.1pt;margin-top:-6.8pt;width:92.55pt;height:32.3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" strokecolor="white">
                <v:textbox>
                  <w:txbxContent>
                    <w:p w:rsidR="001E68A0" w:rsidRDefault="001E68A0" w:rsidP="004066E2">
                      <w:r w:rsidRPr="00A03FC9">
                        <w:rPr>
                          <w:noProof/>
                          <w:lang w:val="en-GB" w:eastAsia="en-GB"/>
                        </w:rPr>
                        <w:drawing>
                          <wp:inline distT="0" distB="0" distL="0" distR="0">
                            <wp:extent cx="988060" cy="32575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8060" cy="325755"/>
                                    </a:xfrm>
                                    <a:prstGeom prst="rect">
                                      <a:avLst/>
                                    </a:prstGeom>
                                    <a:noFill/>
                                    <a:ln>
                                      <a:noFill/>
                                    </a:ln>
                                  </pic:spPr>
                                </pic:pic>
                              </a:graphicData>
                            </a:graphic>
                          </wp:inline>
                        </w:drawing>
                      </w:r>
                    </w:p>
                  </w:txbxContent>
                </v:textbox>
              </v:shape>
            </w:pict>
          </mc:Fallback>
        </mc:AlternateContent>
      </w:r>
      <w:r w:rsidRPr="00BC47E3">
        <w:rPr>
          <w:rFonts w:ascii="Arial" w:hAnsi="Arial" w:cs="Arial"/>
          <w:b/>
          <w:sz w:val="28"/>
          <w:szCs w:val="28"/>
        </w:rPr>
        <w:t>St Nicholas C of E (VA) Primary School and Nursery</w:t>
      </w:r>
    </w:p>
    <w:p w:rsidR="004066E2" w:rsidRDefault="004066E2" w:rsidP="004066E2">
      <w:pPr>
        <w:tabs>
          <w:tab w:val="left" w:pos="1095"/>
          <w:tab w:val="center" w:pos="5233"/>
        </w:tabs>
        <w:jc w:val="center"/>
        <w:rPr>
          <w:rFonts w:ascii="Arial" w:hAnsi="Arial" w:cs="Arial"/>
          <w:b/>
        </w:rPr>
      </w:pPr>
      <w:r>
        <w:rPr>
          <w:rFonts w:ascii="Arial" w:hAnsi="Arial" w:cs="Arial"/>
          <w:b/>
        </w:rPr>
        <w:t>Six Hills Way, Stevenage, SG2 0PZ</w:t>
      </w:r>
    </w:p>
    <w:p w:rsidR="004066E2" w:rsidRDefault="004066E2" w:rsidP="004066E2">
      <w:pPr>
        <w:tabs>
          <w:tab w:val="left" w:pos="1095"/>
          <w:tab w:val="center" w:pos="5233"/>
        </w:tabs>
        <w:jc w:val="center"/>
        <w:rPr>
          <w:rFonts w:ascii="Arial" w:hAnsi="Arial" w:cs="Arial"/>
          <w:b/>
        </w:rPr>
      </w:pPr>
    </w:p>
    <w:p w:rsidR="004066E2" w:rsidRDefault="004066E2" w:rsidP="004066E2">
      <w:pPr>
        <w:tabs>
          <w:tab w:val="left" w:pos="1095"/>
          <w:tab w:val="center" w:pos="5233"/>
        </w:tabs>
        <w:jc w:val="center"/>
        <w:rPr>
          <w:rFonts w:ascii="Arial" w:hAnsi="Arial" w:cs="Arial"/>
          <w:b/>
        </w:rPr>
      </w:pPr>
      <w:r w:rsidRPr="004066E2">
        <w:rPr>
          <w:rFonts w:ascii="Arial" w:hAnsi="Arial" w:cs="Arial"/>
          <w:b/>
        </w:rPr>
        <w:t xml:space="preserve">Tel: 01438 352706, Email: </w:t>
      </w:r>
      <w:hyperlink r:id="rId10" w:history="1">
        <w:r w:rsidRPr="004066E2">
          <w:rPr>
            <w:rStyle w:val="Hyperlink"/>
            <w:b/>
          </w:rPr>
          <w:t>admin@stnicholas120.herts.sch.uk</w:t>
        </w:r>
      </w:hyperlink>
      <w:r w:rsidRPr="004066E2">
        <w:rPr>
          <w:rFonts w:ascii="Arial" w:hAnsi="Arial" w:cs="Arial"/>
          <w:b/>
        </w:rPr>
        <w:tab/>
        <w:t xml:space="preserve">   Website: </w:t>
      </w:r>
      <w:hyperlink r:id="rId11" w:history="1">
        <w:r w:rsidRPr="00605819">
          <w:rPr>
            <w:rStyle w:val="Hyperlink"/>
            <w:rFonts w:ascii="Arial" w:hAnsi="Arial" w:cs="Arial"/>
            <w:b/>
          </w:rPr>
          <w:t>www.stnicholas120.herts.sch.uk</w:t>
        </w:r>
      </w:hyperlink>
    </w:p>
    <w:p w:rsidR="004066E2" w:rsidRPr="004066E2" w:rsidRDefault="004066E2" w:rsidP="004066E2">
      <w:pPr>
        <w:tabs>
          <w:tab w:val="left" w:pos="1095"/>
          <w:tab w:val="center" w:pos="5233"/>
        </w:tabs>
        <w:jc w:val="center"/>
        <w:rPr>
          <w:rFonts w:ascii="Arial" w:hAnsi="Arial" w:cs="Arial"/>
          <w:b/>
        </w:rPr>
      </w:pPr>
    </w:p>
    <w:p w:rsidR="004066E2" w:rsidRPr="004066E2" w:rsidRDefault="004066E2" w:rsidP="004066E2">
      <w:pPr>
        <w:tabs>
          <w:tab w:val="left" w:pos="1095"/>
          <w:tab w:val="center" w:pos="5233"/>
        </w:tabs>
        <w:jc w:val="center"/>
        <w:rPr>
          <w:rFonts w:ascii="Arial" w:hAnsi="Arial" w:cs="Arial"/>
          <w:b/>
        </w:rPr>
      </w:pPr>
      <w:r w:rsidRPr="004066E2">
        <w:rPr>
          <w:rFonts w:ascii="Arial" w:hAnsi="Arial" w:cs="Arial"/>
          <w:b/>
        </w:rPr>
        <w:t xml:space="preserve">Headteacher: </w:t>
      </w:r>
      <w:proofErr w:type="spellStart"/>
      <w:r w:rsidRPr="004066E2">
        <w:rPr>
          <w:rFonts w:ascii="Arial" w:hAnsi="Arial" w:cs="Arial"/>
          <w:b/>
        </w:rPr>
        <w:t>Mrs</w:t>
      </w:r>
      <w:proofErr w:type="spellEnd"/>
      <w:r w:rsidRPr="004066E2">
        <w:rPr>
          <w:rFonts w:ascii="Arial" w:hAnsi="Arial" w:cs="Arial"/>
          <w:b/>
        </w:rPr>
        <w:t xml:space="preserve"> Lorraine Collins MA, BA (hons)</w:t>
      </w:r>
    </w:p>
    <w:p w:rsidR="009C16FF" w:rsidRDefault="009C16FF" w:rsidP="00982BAD">
      <w:pPr>
        <w:tabs>
          <w:tab w:val="left" w:pos="1985"/>
          <w:tab w:val="center" w:pos="4153"/>
          <w:tab w:val="left" w:pos="5385"/>
        </w:tabs>
        <w:ind w:right="282"/>
        <w:rPr>
          <w:rFonts w:ascii="Arial" w:hAnsi="Arial" w:cs="Arial"/>
          <w:b/>
          <w:bCs/>
          <w:sz w:val="6"/>
          <w:szCs w:val="6"/>
          <w:lang w:val="en-GB"/>
        </w:rPr>
      </w:pPr>
    </w:p>
    <w:p w:rsidR="004E5F46" w:rsidRDefault="004E5F46" w:rsidP="00982BAD">
      <w:pPr>
        <w:tabs>
          <w:tab w:val="left" w:pos="1985"/>
          <w:tab w:val="center" w:pos="4153"/>
          <w:tab w:val="left" w:pos="5385"/>
        </w:tabs>
        <w:ind w:right="282"/>
        <w:rPr>
          <w:rFonts w:ascii="Arial" w:hAnsi="Arial" w:cs="Arial"/>
          <w:b/>
          <w:bCs/>
          <w:sz w:val="6"/>
          <w:szCs w:val="6"/>
          <w:lang w:val="en-GB"/>
        </w:rPr>
      </w:pPr>
    </w:p>
    <w:p w:rsidR="004E5F46" w:rsidRPr="00982BAD" w:rsidRDefault="004E5F46" w:rsidP="00982BAD">
      <w:pPr>
        <w:tabs>
          <w:tab w:val="left" w:pos="1985"/>
          <w:tab w:val="center" w:pos="4153"/>
          <w:tab w:val="left" w:pos="5385"/>
        </w:tabs>
        <w:ind w:right="282"/>
        <w:rPr>
          <w:rFonts w:ascii="Arial" w:hAnsi="Arial" w:cs="Arial"/>
          <w:b/>
          <w:bCs/>
          <w:sz w:val="6"/>
          <w:szCs w:val="6"/>
          <w:lang w:val="en-GB"/>
        </w:rPr>
      </w:pPr>
    </w:p>
    <w:p w:rsidR="004E5F46" w:rsidRPr="00566961" w:rsidRDefault="004E5F46" w:rsidP="004E5F46">
      <w:pPr>
        <w:jc w:val="both"/>
        <w:rPr>
          <w:rFonts w:ascii="Arial" w:hAnsi="Arial" w:cs="Arial"/>
          <w:b/>
          <w:sz w:val="28"/>
          <w:szCs w:val="28"/>
        </w:rPr>
      </w:pPr>
    </w:p>
    <w:p w:rsidR="00A27EB5" w:rsidRDefault="00A27EB5" w:rsidP="005E09EA">
      <w:pPr>
        <w:ind w:left="1134" w:right="566" w:hanging="1134"/>
        <w:rPr>
          <w:rFonts w:ascii="Arial" w:hAnsi="Arial" w:cs="Arial"/>
        </w:rPr>
      </w:pPr>
      <w:r w:rsidRPr="0045174B">
        <w:rPr>
          <w:rFonts w:ascii="Arial" w:hAnsi="Arial" w:cs="Arial"/>
        </w:rPr>
        <w:t>Dear Parents,</w:t>
      </w:r>
    </w:p>
    <w:p w:rsidR="00A27EB5" w:rsidRDefault="00A27EB5" w:rsidP="005E09EA">
      <w:pPr>
        <w:ind w:left="1134" w:right="566" w:hanging="1134"/>
        <w:rPr>
          <w:rFonts w:ascii="Arial" w:hAnsi="Arial" w:cs="Arial"/>
        </w:rPr>
      </w:pPr>
    </w:p>
    <w:p w:rsidR="00A27EB5" w:rsidRPr="00D4742C" w:rsidRDefault="00D4742C" w:rsidP="00D4742C">
      <w:pPr>
        <w:tabs>
          <w:tab w:val="left" w:pos="1418"/>
          <w:tab w:val="left" w:pos="1702"/>
          <w:tab w:val="right" w:pos="8222"/>
        </w:tabs>
        <w:ind w:right="566"/>
        <w:rPr>
          <w:rFonts w:ascii="Arial" w:hAnsi="Arial" w:cs="Arial"/>
        </w:rPr>
      </w:pPr>
      <w:r w:rsidRPr="00D4742C">
        <w:rPr>
          <w:rFonts w:ascii="Arial" w:hAnsi="Arial" w:cs="Arial"/>
        </w:rPr>
        <w:t>We welcome you to our school</w:t>
      </w:r>
      <w:r>
        <w:rPr>
          <w:rFonts w:ascii="Arial" w:hAnsi="Arial" w:cs="Arial"/>
        </w:rPr>
        <w:t xml:space="preserve"> community and look forward to a strong partnership with you and </w:t>
      </w:r>
      <w:r w:rsidR="001F5C1D">
        <w:rPr>
          <w:rFonts w:ascii="Arial" w:hAnsi="Arial" w:cs="Arial"/>
        </w:rPr>
        <w:t>y</w:t>
      </w:r>
      <w:r>
        <w:rPr>
          <w:rFonts w:ascii="Arial" w:hAnsi="Arial" w:cs="Arial"/>
        </w:rPr>
        <w:t>our family.</w:t>
      </w:r>
    </w:p>
    <w:p w:rsidR="00A27EB5" w:rsidRPr="0045174B" w:rsidRDefault="00A27EB5" w:rsidP="005E09EA">
      <w:pPr>
        <w:ind w:left="1134" w:right="566" w:hanging="1134"/>
        <w:rPr>
          <w:rFonts w:ascii="Arial" w:hAnsi="Arial" w:cs="Arial"/>
        </w:rPr>
      </w:pPr>
    </w:p>
    <w:p w:rsidR="00A27EB5" w:rsidRPr="004E5F46" w:rsidRDefault="00A27EB5" w:rsidP="005E09EA">
      <w:pPr>
        <w:ind w:right="566"/>
        <w:rPr>
          <w:rFonts w:ascii="Arial" w:hAnsi="Arial" w:cs="Arial"/>
          <w:b/>
          <w:u w:val="single"/>
        </w:rPr>
      </w:pPr>
      <w:r w:rsidRPr="0045174B">
        <w:rPr>
          <w:rFonts w:ascii="Arial" w:hAnsi="Arial" w:cs="Arial"/>
        </w:rPr>
        <w:t xml:space="preserve">Please </w:t>
      </w:r>
      <w:r w:rsidR="00D05830">
        <w:rPr>
          <w:rFonts w:ascii="Arial" w:hAnsi="Arial" w:cs="Arial"/>
        </w:rPr>
        <w:t>find enclosed</w:t>
      </w:r>
      <w:r w:rsidRPr="0045174B">
        <w:rPr>
          <w:rFonts w:ascii="Arial" w:hAnsi="Arial" w:cs="Arial"/>
        </w:rPr>
        <w:t xml:space="preserve"> an information pack</w:t>
      </w:r>
      <w:r w:rsidR="00D4742C">
        <w:rPr>
          <w:rFonts w:ascii="Arial" w:hAnsi="Arial" w:cs="Arial"/>
        </w:rPr>
        <w:t xml:space="preserve">.  </w:t>
      </w:r>
      <w:r w:rsidR="00D4742C" w:rsidRPr="00D4742C">
        <w:rPr>
          <w:rFonts w:ascii="Arial" w:hAnsi="Arial" w:cs="Arial"/>
        </w:rPr>
        <w:t>Some of the pages are for your reference and should be kept for future information.</w:t>
      </w:r>
      <w:r w:rsidR="001F5C1D">
        <w:rPr>
          <w:rFonts w:ascii="Arial" w:hAnsi="Arial" w:cs="Arial"/>
        </w:rPr>
        <w:t xml:space="preserve">  </w:t>
      </w:r>
      <w:r w:rsidR="004E5F46" w:rsidRPr="004E5F46">
        <w:rPr>
          <w:rFonts w:ascii="Arial" w:hAnsi="Arial" w:cs="Arial"/>
          <w:b/>
          <w:highlight w:val="yellow"/>
        </w:rPr>
        <w:t>We need the completed and signed forms back before your child can start with us.</w:t>
      </w:r>
    </w:p>
    <w:p w:rsidR="00AC2146" w:rsidRDefault="00AC2146" w:rsidP="005E09EA">
      <w:pPr>
        <w:ind w:right="566"/>
        <w:rPr>
          <w:rFonts w:ascii="Arial" w:hAnsi="Arial" w:cs="Arial"/>
          <w:b/>
          <w:u w:val="single"/>
        </w:rPr>
      </w:pPr>
    </w:p>
    <w:p w:rsidR="00A27EB5" w:rsidRPr="0045174B" w:rsidRDefault="00A27EB5" w:rsidP="005E09EA">
      <w:pPr>
        <w:ind w:left="1134" w:right="566" w:hanging="1134"/>
        <w:rPr>
          <w:rFonts w:ascii="Arial" w:hAnsi="Arial" w:cs="Arial"/>
        </w:rPr>
      </w:pPr>
      <w:r w:rsidRPr="0045174B">
        <w:rPr>
          <w:rFonts w:ascii="Arial" w:hAnsi="Arial" w:cs="Arial"/>
        </w:rPr>
        <w:t>The pack contains;</w:t>
      </w:r>
    </w:p>
    <w:p w:rsidR="00A27EB5" w:rsidRPr="0045174B" w:rsidRDefault="00A27EB5" w:rsidP="005E09EA">
      <w:pPr>
        <w:ind w:left="1134" w:right="566" w:hanging="1134"/>
        <w:rPr>
          <w:rFonts w:ascii="Arial" w:hAnsi="Arial" w:cs="Arial"/>
        </w:rPr>
      </w:pPr>
    </w:p>
    <w:p w:rsidR="00B611AF" w:rsidRDefault="00A27EB5" w:rsidP="00B60098">
      <w:pPr>
        <w:numPr>
          <w:ilvl w:val="0"/>
          <w:numId w:val="12"/>
        </w:numPr>
        <w:ind w:left="709" w:right="566" w:hanging="567"/>
        <w:rPr>
          <w:rFonts w:ascii="Arial" w:hAnsi="Arial" w:cs="Arial"/>
        </w:rPr>
      </w:pPr>
      <w:r w:rsidRPr="00B60098">
        <w:rPr>
          <w:rFonts w:ascii="Arial" w:hAnsi="Arial" w:cs="Arial"/>
        </w:rPr>
        <w:t>Data collection sheets – Please</w:t>
      </w:r>
      <w:r w:rsidR="00B60098" w:rsidRPr="00B60098">
        <w:rPr>
          <w:rFonts w:ascii="Arial" w:hAnsi="Arial" w:cs="Arial"/>
        </w:rPr>
        <w:t xml:space="preserve"> complete fully and</w:t>
      </w:r>
      <w:r w:rsidRPr="00B60098">
        <w:rPr>
          <w:rFonts w:ascii="Arial" w:hAnsi="Arial" w:cs="Arial"/>
        </w:rPr>
        <w:t xml:space="preserve"> provide full contact details as requested, </w:t>
      </w:r>
      <w:r w:rsidR="00B60098" w:rsidRPr="00B60098">
        <w:rPr>
          <w:rFonts w:ascii="Arial" w:hAnsi="Arial" w:cs="Arial"/>
        </w:rPr>
        <w:t xml:space="preserve">and in particular any </w:t>
      </w:r>
      <w:r w:rsidRPr="00B60098">
        <w:rPr>
          <w:rFonts w:ascii="Arial" w:hAnsi="Arial" w:cs="Arial"/>
        </w:rPr>
        <w:t>medical information</w:t>
      </w:r>
      <w:r w:rsidR="00D05830" w:rsidRPr="00B60098">
        <w:rPr>
          <w:rFonts w:ascii="Arial" w:hAnsi="Arial" w:cs="Arial"/>
        </w:rPr>
        <w:t xml:space="preserve"> including any allergies or dietary needs</w:t>
      </w:r>
      <w:r w:rsidR="00B611AF">
        <w:rPr>
          <w:rFonts w:ascii="Arial" w:hAnsi="Arial" w:cs="Arial"/>
        </w:rPr>
        <w:t xml:space="preserve">. </w:t>
      </w:r>
    </w:p>
    <w:p w:rsidR="00A27EB5" w:rsidRDefault="00B611AF" w:rsidP="00B611AF">
      <w:pPr>
        <w:ind w:left="709" w:right="566"/>
        <w:rPr>
          <w:rFonts w:ascii="Arial" w:hAnsi="Arial" w:cs="Arial"/>
        </w:rPr>
      </w:pPr>
      <w:r>
        <w:rPr>
          <w:rFonts w:ascii="Arial" w:hAnsi="Arial" w:cs="Arial"/>
        </w:rPr>
        <w:t>We ask for this information so that we can care for your child appropriately and ensure any medical or dietary needs are met.</w:t>
      </w:r>
    </w:p>
    <w:p w:rsidR="00B60098" w:rsidRPr="00B60098" w:rsidRDefault="00B60098" w:rsidP="00B60098">
      <w:pPr>
        <w:ind w:left="142" w:right="566"/>
        <w:rPr>
          <w:rFonts w:ascii="Arial" w:hAnsi="Arial" w:cs="Arial"/>
        </w:rPr>
      </w:pPr>
    </w:p>
    <w:p w:rsidR="00B60098" w:rsidRDefault="00A27EB5" w:rsidP="00B60098">
      <w:pPr>
        <w:numPr>
          <w:ilvl w:val="0"/>
          <w:numId w:val="12"/>
        </w:numPr>
        <w:ind w:left="709" w:right="566" w:hanging="567"/>
        <w:rPr>
          <w:rFonts w:ascii="Arial" w:hAnsi="Arial" w:cs="Arial"/>
        </w:rPr>
      </w:pPr>
      <w:r w:rsidRPr="0045174B">
        <w:rPr>
          <w:rFonts w:ascii="Arial" w:hAnsi="Arial" w:cs="Arial"/>
        </w:rPr>
        <w:t>Ethnic Background fo</w:t>
      </w:r>
      <w:r>
        <w:rPr>
          <w:rFonts w:ascii="Arial" w:hAnsi="Arial" w:cs="Arial"/>
        </w:rPr>
        <w:t>r</w:t>
      </w:r>
      <w:r w:rsidRPr="0045174B">
        <w:rPr>
          <w:rFonts w:ascii="Arial" w:hAnsi="Arial" w:cs="Arial"/>
        </w:rPr>
        <w:t>m</w:t>
      </w:r>
      <w:r w:rsidR="009F11E3">
        <w:rPr>
          <w:rFonts w:ascii="Arial" w:hAnsi="Arial" w:cs="Arial"/>
        </w:rPr>
        <w:t xml:space="preserve"> – Please tick the box to indicate the ethnic background of your child.</w:t>
      </w:r>
      <w:r w:rsidR="00B60098">
        <w:rPr>
          <w:rFonts w:ascii="Arial" w:hAnsi="Arial" w:cs="Arial"/>
        </w:rPr>
        <w:t xml:space="preserve"> </w:t>
      </w:r>
    </w:p>
    <w:p w:rsidR="00A27EB5" w:rsidRDefault="00B60098" w:rsidP="00B60098">
      <w:pPr>
        <w:ind w:left="709" w:right="566"/>
        <w:rPr>
          <w:rFonts w:ascii="Arial" w:hAnsi="Arial" w:cs="Arial"/>
        </w:rPr>
      </w:pPr>
      <w:r>
        <w:rPr>
          <w:rFonts w:ascii="Arial" w:hAnsi="Arial" w:cs="Arial"/>
        </w:rPr>
        <w:t>We also need to collect your child’s nationality as on their passport and their country of birth.</w:t>
      </w:r>
    </w:p>
    <w:p w:rsidR="00B611AF" w:rsidRPr="0045174B" w:rsidRDefault="00B611AF" w:rsidP="00B60098">
      <w:pPr>
        <w:ind w:left="709" w:right="566"/>
        <w:rPr>
          <w:rFonts w:ascii="Arial" w:hAnsi="Arial" w:cs="Arial"/>
        </w:rPr>
      </w:pPr>
      <w:r>
        <w:rPr>
          <w:rFonts w:ascii="Arial" w:hAnsi="Arial" w:cs="Arial"/>
        </w:rPr>
        <w:t>We use this information to ensure we are treating all our ethnic groups equally</w:t>
      </w:r>
      <w:r w:rsidR="00CC7846">
        <w:rPr>
          <w:rFonts w:ascii="Arial" w:hAnsi="Arial" w:cs="Arial"/>
        </w:rPr>
        <w:t>.</w:t>
      </w:r>
    </w:p>
    <w:p w:rsidR="00A27EB5" w:rsidRPr="0045174B" w:rsidRDefault="00A27EB5" w:rsidP="00D05830">
      <w:pPr>
        <w:ind w:left="142" w:right="566"/>
        <w:rPr>
          <w:rFonts w:ascii="Arial" w:hAnsi="Arial" w:cs="Arial"/>
        </w:rPr>
      </w:pPr>
    </w:p>
    <w:p w:rsidR="00A27EB5" w:rsidRDefault="00A27EB5" w:rsidP="00756482">
      <w:pPr>
        <w:numPr>
          <w:ilvl w:val="0"/>
          <w:numId w:val="12"/>
        </w:numPr>
        <w:ind w:left="709" w:right="566" w:hanging="567"/>
        <w:rPr>
          <w:rFonts w:ascii="Arial" w:hAnsi="Arial" w:cs="Arial"/>
        </w:rPr>
      </w:pPr>
      <w:r w:rsidRPr="0045174B">
        <w:rPr>
          <w:rFonts w:ascii="Arial" w:hAnsi="Arial" w:cs="Arial"/>
        </w:rPr>
        <w:t>First Language form – Please indicate on the form if your child has been exposed to any language other than English</w:t>
      </w:r>
      <w:r w:rsidR="00B611AF">
        <w:rPr>
          <w:rFonts w:ascii="Arial" w:hAnsi="Arial" w:cs="Arial"/>
        </w:rPr>
        <w:t>. We use this information to identify those children who may need addit</w:t>
      </w:r>
      <w:r w:rsidR="00D12AD6">
        <w:rPr>
          <w:rFonts w:ascii="Arial" w:hAnsi="Arial" w:cs="Arial"/>
        </w:rPr>
        <w:t>ional help with their language or who have been exposed to another language other than English.</w:t>
      </w:r>
    </w:p>
    <w:p w:rsidR="00756482" w:rsidRPr="00756482" w:rsidRDefault="00756482" w:rsidP="00B02D26">
      <w:pPr>
        <w:ind w:left="709" w:right="566"/>
        <w:rPr>
          <w:rFonts w:ascii="Arial" w:hAnsi="Arial" w:cs="Arial"/>
        </w:rPr>
      </w:pPr>
    </w:p>
    <w:p w:rsidR="00D05830" w:rsidRDefault="00A27EB5" w:rsidP="00D12393">
      <w:pPr>
        <w:numPr>
          <w:ilvl w:val="0"/>
          <w:numId w:val="12"/>
        </w:numPr>
        <w:ind w:left="709" w:right="566" w:hanging="567"/>
        <w:rPr>
          <w:rFonts w:ascii="Arial" w:hAnsi="Arial" w:cs="Arial"/>
        </w:rPr>
      </w:pPr>
      <w:r w:rsidRPr="009F11E3">
        <w:rPr>
          <w:rFonts w:ascii="Arial" w:hAnsi="Arial" w:cs="Arial"/>
        </w:rPr>
        <w:t xml:space="preserve">Image Consent form and consent for pupils participating in short local visits </w:t>
      </w:r>
      <w:r w:rsidR="00D12393">
        <w:rPr>
          <w:rFonts w:ascii="Arial" w:hAnsi="Arial" w:cs="Arial"/>
        </w:rPr>
        <w:t>– please tick appropriate box, sign and return</w:t>
      </w:r>
      <w:r w:rsidR="00B611AF">
        <w:rPr>
          <w:rFonts w:ascii="Arial" w:hAnsi="Arial" w:cs="Arial"/>
        </w:rPr>
        <w:t>. We use this information to ensure that no child has their image used against parental wishes.</w:t>
      </w:r>
    </w:p>
    <w:p w:rsidR="006410A0" w:rsidRDefault="006410A0" w:rsidP="006410A0">
      <w:pPr>
        <w:pStyle w:val="ListParagraph"/>
        <w:rPr>
          <w:rFonts w:ascii="Arial" w:hAnsi="Arial" w:cs="Arial"/>
        </w:rPr>
      </w:pPr>
    </w:p>
    <w:p w:rsidR="006410A0" w:rsidRDefault="006410A0" w:rsidP="00D05830">
      <w:pPr>
        <w:numPr>
          <w:ilvl w:val="0"/>
          <w:numId w:val="12"/>
        </w:numPr>
        <w:ind w:left="142" w:right="566" w:firstLine="0"/>
        <w:rPr>
          <w:rFonts w:ascii="Arial" w:hAnsi="Arial" w:cs="Arial"/>
        </w:rPr>
      </w:pPr>
      <w:r>
        <w:rPr>
          <w:rFonts w:ascii="Arial" w:hAnsi="Arial" w:cs="Arial"/>
        </w:rPr>
        <w:t>Home School Agreement</w:t>
      </w:r>
      <w:r w:rsidR="00D12393">
        <w:rPr>
          <w:rFonts w:ascii="Arial" w:hAnsi="Arial" w:cs="Arial"/>
        </w:rPr>
        <w:t xml:space="preserve"> – please read, sign and return</w:t>
      </w:r>
    </w:p>
    <w:p w:rsidR="00F331CE" w:rsidRDefault="00F331CE" w:rsidP="00F331CE">
      <w:pPr>
        <w:pStyle w:val="ListParagraph"/>
        <w:rPr>
          <w:rFonts w:ascii="Arial" w:hAnsi="Arial" w:cs="Arial"/>
        </w:rPr>
      </w:pPr>
    </w:p>
    <w:p w:rsidR="00F331CE" w:rsidRDefault="00F331CE" w:rsidP="00F331CE">
      <w:pPr>
        <w:numPr>
          <w:ilvl w:val="0"/>
          <w:numId w:val="12"/>
        </w:numPr>
        <w:ind w:left="142" w:right="566" w:firstLine="0"/>
        <w:rPr>
          <w:rFonts w:ascii="Arial" w:hAnsi="Arial" w:cs="Arial"/>
          <w:b/>
        </w:rPr>
      </w:pPr>
      <w:r>
        <w:rPr>
          <w:rFonts w:ascii="Arial" w:hAnsi="Arial" w:cs="Arial"/>
          <w:b/>
        </w:rPr>
        <w:t xml:space="preserve">Yellow </w:t>
      </w:r>
      <w:r w:rsidRPr="00D12393">
        <w:rPr>
          <w:rFonts w:ascii="Arial" w:hAnsi="Arial" w:cs="Arial"/>
          <w:b/>
        </w:rPr>
        <w:t>Consent Form – Please complete sign and return</w:t>
      </w:r>
      <w:r>
        <w:rPr>
          <w:rFonts w:ascii="Arial" w:hAnsi="Arial" w:cs="Arial"/>
          <w:b/>
        </w:rPr>
        <w:t xml:space="preserve"> this consent form </w:t>
      </w:r>
    </w:p>
    <w:p w:rsidR="00EC1149" w:rsidRDefault="00EC1149" w:rsidP="00EC1149">
      <w:pPr>
        <w:pStyle w:val="ListParagraph"/>
        <w:rPr>
          <w:rFonts w:ascii="Arial" w:hAnsi="Arial" w:cs="Arial"/>
          <w:b/>
        </w:rPr>
      </w:pPr>
    </w:p>
    <w:p w:rsidR="00EC1149" w:rsidRPr="00233B71" w:rsidRDefault="00EC1149" w:rsidP="00EC1149">
      <w:pPr>
        <w:numPr>
          <w:ilvl w:val="0"/>
          <w:numId w:val="12"/>
        </w:numPr>
        <w:ind w:left="142" w:right="566" w:firstLine="0"/>
        <w:rPr>
          <w:rFonts w:ascii="Arial" w:hAnsi="Arial" w:cs="Arial"/>
        </w:rPr>
      </w:pPr>
      <w:r>
        <w:rPr>
          <w:rFonts w:ascii="Arial" w:hAnsi="Arial" w:cs="Arial"/>
        </w:rPr>
        <w:t xml:space="preserve">Key Information for Parents - </w:t>
      </w:r>
      <w:r w:rsidRPr="00D12393">
        <w:rPr>
          <w:rFonts w:ascii="Arial" w:hAnsi="Arial" w:cs="Arial"/>
          <w:color w:val="FF0000"/>
        </w:rPr>
        <w:t>Please keep for reference</w:t>
      </w:r>
    </w:p>
    <w:p w:rsidR="006410A0" w:rsidRDefault="006410A0" w:rsidP="006410A0">
      <w:pPr>
        <w:pStyle w:val="ListParagraph"/>
        <w:rPr>
          <w:rFonts w:ascii="Arial" w:hAnsi="Arial" w:cs="Arial"/>
        </w:rPr>
      </w:pPr>
    </w:p>
    <w:p w:rsidR="00D05830" w:rsidRDefault="006410A0" w:rsidP="00D05830">
      <w:pPr>
        <w:numPr>
          <w:ilvl w:val="0"/>
          <w:numId w:val="12"/>
        </w:numPr>
        <w:ind w:left="142" w:right="566" w:firstLine="0"/>
        <w:rPr>
          <w:rFonts w:ascii="Arial" w:hAnsi="Arial" w:cs="Arial"/>
        </w:rPr>
      </w:pPr>
      <w:r>
        <w:rPr>
          <w:rFonts w:ascii="Arial" w:hAnsi="Arial" w:cs="Arial"/>
        </w:rPr>
        <w:t>School Uniform Guidance</w:t>
      </w:r>
      <w:r w:rsidR="00D12393">
        <w:rPr>
          <w:rFonts w:ascii="Arial" w:hAnsi="Arial" w:cs="Arial"/>
        </w:rPr>
        <w:t xml:space="preserve"> - </w:t>
      </w:r>
      <w:r w:rsidR="00D12393" w:rsidRPr="00D12393">
        <w:rPr>
          <w:rFonts w:ascii="Arial" w:hAnsi="Arial" w:cs="Arial"/>
          <w:color w:val="FF0000"/>
        </w:rPr>
        <w:t>Please keep for reference</w:t>
      </w:r>
    </w:p>
    <w:p w:rsidR="009F11E3" w:rsidRDefault="009F11E3" w:rsidP="009F11E3">
      <w:pPr>
        <w:pStyle w:val="ListParagraph"/>
        <w:rPr>
          <w:rFonts w:ascii="Arial" w:hAnsi="Arial" w:cs="Arial"/>
        </w:rPr>
      </w:pPr>
    </w:p>
    <w:p w:rsidR="00D12393" w:rsidRPr="00EC1149" w:rsidRDefault="009F11E3" w:rsidP="00B02D26">
      <w:pPr>
        <w:numPr>
          <w:ilvl w:val="0"/>
          <w:numId w:val="12"/>
        </w:numPr>
        <w:ind w:left="142" w:right="566" w:firstLine="0"/>
        <w:rPr>
          <w:rFonts w:ascii="Arial" w:hAnsi="Arial" w:cs="Arial"/>
        </w:rPr>
      </w:pPr>
      <w:r>
        <w:rPr>
          <w:rFonts w:ascii="Arial" w:hAnsi="Arial" w:cs="Arial"/>
        </w:rPr>
        <w:t>Privacy Notice</w:t>
      </w:r>
      <w:r w:rsidR="00D12393">
        <w:rPr>
          <w:rFonts w:ascii="Arial" w:hAnsi="Arial" w:cs="Arial"/>
        </w:rPr>
        <w:t xml:space="preserve"> - </w:t>
      </w:r>
      <w:r w:rsidR="00D12393" w:rsidRPr="00D12393">
        <w:rPr>
          <w:rFonts w:ascii="Arial" w:hAnsi="Arial" w:cs="Arial"/>
          <w:color w:val="FF0000"/>
        </w:rPr>
        <w:t>Please keep for reference</w:t>
      </w:r>
      <w:r w:rsidR="00B611AF">
        <w:rPr>
          <w:rFonts w:ascii="Arial" w:hAnsi="Arial" w:cs="Arial"/>
          <w:color w:val="FF0000"/>
        </w:rPr>
        <w:t xml:space="preserve"> </w:t>
      </w:r>
    </w:p>
    <w:p w:rsidR="00EC1149" w:rsidRDefault="00EC1149" w:rsidP="00EC1149">
      <w:pPr>
        <w:pStyle w:val="ListParagraph"/>
        <w:rPr>
          <w:rFonts w:ascii="Arial" w:hAnsi="Arial" w:cs="Arial"/>
        </w:rPr>
      </w:pPr>
    </w:p>
    <w:p w:rsidR="00EC1149" w:rsidRDefault="00EC1149" w:rsidP="00E91982">
      <w:pPr>
        <w:numPr>
          <w:ilvl w:val="0"/>
          <w:numId w:val="12"/>
        </w:numPr>
        <w:ind w:left="142" w:right="566" w:firstLine="0"/>
        <w:rPr>
          <w:rFonts w:ascii="Arial" w:hAnsi="Arial" w:cs="Arial"/>
        </w:rPr>
      </w:pPr>
      <w:r>
        <w:rPr>
          <w:rFonts w:ascii="Arial" w:hAnsi="Arial" w:cs="Arial"/>
        </w:rPr>
        <w:t xml:space="preserve">Code of Conduct for cycling and scooting to school – </w:t>
      </w:r>
      <w:r w:rsidR="00E91982" w:rsidRPr="00D12393">
        <w:rPr>
          <w:rFonts w:ascii="Arial" w:hAnsi="Arial" w:cs="Arial"/>
          <w:color w:val="FF0000"/>
        </w:rPr>
        <w:t>Please keep for reference</w:t>
      </w:r>
    </w:p>
    <w:p w:rsidR="008D0627" w:rsidRDefault="008D0627" w:rsidP="008D0627">
      <w:pPr>
        <w:pStyle w:val="ListParagraph"/>
        <w:rPr>
          <w:rFonts w:ascii="Arial" w:hAnsi="Arial" w:cs="Arial"/>
        </w:rPr>
      </w:pPr>
    </w:p>
    <w:p w:rsidR="008D0627" w:rsidRDefault="008D0627" w:rsidP="00E91982">
      <w:pPr>
        <w:numPr>
          <w:ilvl w:val="0"/>
          <w:numId w:val="12"/>
        </w:numPr>
        <w:ind w:left="142" w:right="566" w:firstLine="0"/>
        <w:rPr>
          <w:rFonts w:ascii="Arial" w:hAnsi="Arial" w:cs="Arial"/>
        </w:rPr>
      </w:pPr>
      <w:r>
        <w:rPr>
          <w:rFonts w:ascii="Arial" w:hAnsi="Arial" w:cs="Arial"/>
        </w:rPr>
        <w:t>Digital and Online Safety</w:t>
      </w:r>
      <w:r w:rsidRPr="00B611AF">
        <w:rPr>
          <w:rFonts w:ascii="Arial" w:hAnsi="Arial" w:cs="Arial"/>
        </w:rPr>
        <w:t xml:space="preserve"> Rules Agreement</w:t>
      </w:r>
      <w:r>
        <w:rPr>
          <w:rFonts w:ascii="Arial" w:hAnsi="Arial" w:cs="Arial"/>
        </w:rPr>
        <w:t xml:space="preserve"> </w:t>
      </w:r>
      <w:r w:rsidR="00E91982">
        <w:rPr>
          <w:rFonts w:ascii="Arial" w:hAnsi="Arial" w:cs="Arial"/>
        </w:rPr>
        <w:t xml:space="preserve">- </w:t>
      </w:r>
      <w:r w:rsidR="00E91982" w:rsidRPr="00D12393">
        <w:rPr>
          <w:rFonts w:ascii="Arial" w:hAnsi="Arial" w:cs="Arial"/>
          <w:color w:val="FF0000"/>
        </w:rPr>
        <w:t>Please keep for reference</w:t>
      </w:r>
    </w:p>
    <w:p w:rsidR="00B02D26" w:rsidRDefault="00B02D26" w:rsidP="00B02D26">
      <w:pPr>
        <w:ind w:right="566"/>
        <w:rPr>
          <w:rFonts w:ascii="Arial" w:hAnsi="Arial" w:cs="Arial"/>
        </w:rPr>
      </w:pPr>
    </w:p>
    <w:p w:rsidR="00D12393" w:rsidRPr="00EC1149" w:rsidRDefault="00861B8B" w:rsidP="00D05830">
      <w:pPr>
        <w:numPr>
          <w:ilvl w:val="0"/>
          <w:numId w:val="12"/>
        </w:numPr>
        <w:ind w:left="142" w:right="566" w:firstLine="0"/>
        <w:rPr>
          <w:rFonts w:ascii="Arial" w:hAnsi="Arial" w:cs="Arial"/>
        </w:rPr>
      </w:pPr>
      <w:r>
        <w:rPr>
          <w:rFonts w:ascii="Arial" w:hAnsi="Arial" w:cs="Arial"/>
        </w:rPr>
        <w:t>Digital and Online Safety</w:t>
      </w:r>
      <w:r w:rsidR="00D12393">
        <w:rPr>
          <w:rFonts w:ascii="Arial" w:hAnsi="Arial" w:cs="Arial"/>
        </w:rPr>
        <w:t xml:space="preserve"> Agreement and</w:t>
      </w:r>
      <w:r>
        <w:rPr>
          <w:rFonts w:ascii="Arial" w:hAnsi="Arial" w:cs="Arial"/>
        </w:rPr>
        <w:t xml:space="preserve"> e</w:t>
      </w:r>
      <w:r w:rsidR="00D12393">
        <w:rPr>
          <w:rFonts w:ascii="Arial" w:hAnsi="Arial" w:cs="Arial"/>
        </w:rPr>
        <w:t xml:space="preserve"> safety Rules – </w:t>
      </w:r>
      <w:r w:rsidR="00D12393" w:rsidRPr="00D12393">
        <w:rPr>
          <w:rFonts w:ascii="Arial" w:hAnsi="Arial" w:cs="Arial"/>
          <w:color w:val="FF0000"/>
        </w:rPr>
        <w:t>Please keep for reference</w:t>
      </w:r>
    </w:p>
    <w:p w:rsidR="00EC1149" w:rsidRDefault="00EC1149" w:rsidP="00EC1149">
      <w:pPr>
        <w:pStyle w:val="ListParagraph"/>
        <w:rPr>
          <w:rFonts w:ascii="Arial" w:hAnsi="Arial" w:cs="Arial"/>
        </w:rPr>
      </w:pPr>
    </w:p>
    <w:p w:rsidR="00233B71" w:rsidRDefault="00233B71" w:rsidP="00D05830">
      <w:pPr>
        <w:numPr>
          <w:ilvl w:val="0"/>
          <w:numId w:val="12"/>
        </w:numPr>
        <w:ind w:left="142" w:right="566" w:firstLine="0"/>
        <w:rPr>
          <w:rFonts w:ascii="Arial" w:hAnsi="Arial" w:cs="Arial"/>
        </w:rPr>
      </w:pPr>
      <w:r>
        <w:rPr>
          <w:rFonts w:ascii="Arial" w:hAnsi="Arial" w:cs="Arial"/>
        </w:rPr>
        <w:t>Information regarding The School Gateway</w:t>
      </w:r>
      <w:r w:rsidR="00D12AD6">
        <w:rPr>
          <w:rFonts w:ascii="Arial" w:hAnsi="Arial" w:cs="Arial"/>
        </w:rPr>
        <w:t xml:space="preserve"> -</w:t>
      </w:r>
      <w:r>
        <w:rPr>
          <w:rFonts w:ascii="Arial" w:hAnsi="Arial" w:cs="Arial"/>
        </w:rPr>
        <w:t xml:space="preserve"> </w:t>
      </w:r>
      <w:r w:rsidR="00D12AD6" w:rsidRPr="00D12AD6">
        <w:rPr>
          <w:rFonts w:ascii="Arial" w:hAnsi="Arial" w:cs="Arial"/>
          <w:color w:val="FF0000"/>
        </w:rPr>
        <w:t>Please keep for reference</w:t>
      </w:r>
    </w:p>
    <w:p w:rsidR="00586542" w:rsidRDefault="00586542" w:rsidP="005E09EA">
      <w:pPr>
        <w:ind w:left="1134" w:right="566" w:hanging="1134"/>
        <w:rPr>
          <w:rFonts w:ascii="Arial" w:hAnsi="Arial" w:cs="Arial"/>
        </w:rPr>
      </w:pPr>
    </w:p>
    <w:p w:rsidR="00A27EB5" w:rsidRDefault="00A27EB5" w:rsidP="005E09EA">
      <w:pPr>
        <w:ind w:left="1134" w:right="566" w:hanging="1134"/>
        <w:rPr>
          <w:rFonts w:ascii="Arial" w:hAnsi="Arial" w:cs="Arial"/>
        </w:rPr>
      </w:pPr>
      <w:r>
        <w:rPr>
          <w:rFonts w:ascii="Arial" w:hAnsi="Arial" w:cs="Arial"/>
        </w:rPr>
        <w:t>Please do not hesitate to contact the school office if you would like some help completing the forms.</w:t>
      </w:r>
    </w:p>
    <w:p w:rsidR="00A27EB5" w:rsidRDefault="00A27EB5" w:rsidP="005E09EA">
      <w:pPr>
        <w:ind w:left="1134" w:right="566" w:hanging="1134"/>
        <w:rPr>
          <w:rFonts w:ascii="Arial" w:hAnsi="Arial" w:cs="Arial"/>
        </w:rPr>
      </w:pPr>
    </w:p>
    <w:p w:rsidR="00A27EB5" w:rsidRDefault="00A27EB5" w:rsidP="005E09EA">
      <w:pPr>
        <w:ind w:left="1134" w:right="566" w:hanging="1134"/>
        <w:rPr>
          <w:rFonts w:ascii="Arial" w:hAnsi="Arial" w:cs="Arial"/>
        </w:rPr>
      </w:pPr>
      <w:r>
        <w:rPr>
          <w:rFonts w:ascii="Arial" w:hAnsi="Arial" w:cs="Arial"/>
        </w:rPr>
        <w:t>Yours sincerely</w:t>
      </w:r>
    </w:p>
    <w:p w:rsidR="00A27EB5" w:rsidRDefault="00A27EB5" w:rsidP="005E09EA">
      <w:pPr>
        <w:ind w:left="1134" w:right="566" w:hanging="1134"/>
        <w:rPr>
          <w:rFonts w:ascii="Arial" w:hAnsi="Arial" w:cs="Arial"/>
        </w:rPr>
      </w:pPr>
    </w:p>
    <w:p w:rsidR="005969FF" w:rsidRDefault="00A27EB5" w:rsidP="00756482">
      <w:pPr>
        <w:ind w:left="1134" w:right="566" w:hanging="1134"/>
        <w:rPr>
          <w:rFonts w:ascii="Arial" w:hAnsi="Arial" w:cs="Arial"/>
        </w:rPr>
      </w:pPr>
      <w:proofErr w:type="spellStart"/>
      <w:r>
        <w:rPr>
          <w:rFonts w:ascii="Arial" w:hAnsi="Arial" w:cs="Arial"/>
        </w:rPr>
        <w:t>Mrs</w:t>
      </w:r>
      <w:proofErr w:type="spellEnd"/>
      <w:r>
        <w:rPr>
          <w:rFonts w:ascii="Arial" w:hAnsi="Arial" w:cs="Arial"/>
        </w:rPr>
        <w:t xml:space="preserve"> S Brinded</w:t>
      </w:r>
    </w:p>
    <w:p w:rsidR="00A27EB5" w:rsidRDefault="004E718E" w:rsidP="00756482">
      <w:pPr>
        <w:ind w:left="1134" w:right="566" w:hanging="1134"/>
        <w:rPr>
          <w:rFonts w:ascii="Arial" w:hAnsi="Arial" w:cs="Arial"/>
        </w:rPr>
      </w:pPr>
      <w:r>
        <w:rPr>
          <w:rFonts w:ascii="Arial" w:hAnsi="Arial" w:cs="Arial"/>
        </w:rPr>
        <w:t>Office Manager</w:t>
      </w:r>
    </w:p>
    <w:p w:rsidR="004066E2" w:rsidRDefault="004066E2" w:rsidP="00756482">
      <w:pPr>
        <w:ind w:left="1134" w:right="566" w:hanging="1134"/>
        <w:rPr>
          <w:rFonts w:ascii="Arial" w:hAnsi="Arial" w:cs="Arial"/>
        </w:rPr>
      </w:pPr>
    </w:p>
    <w:p w:rsidR="004066E2" w:rsidRDefault="004066E2" w:rsidP="00756482">
      <w:pPr>
        <w:ind w:left="1134" w:right="566" w:hanging="1134"/>
        <w:rPr>
          <w:rFonts w:ascii="Arial" w:hAnsi="Arial" w:cs="Arial"/>
        </w:rPr>
      </w:pPr>
    </w:p>
    <w:p w:rsidR="004066E2" w:rsidRDefault="004066E2" w:rsidP="00756482">
      <w:pPr>
        <w:ind w:left="1134" w:right="566" w:hanging="1134"/>
        <w:rPr>
          <w:rFonts w:ascii="Arial" w:hAnsi="Arial" w:cs="Arial"/>
        </w:rPr>
      </w:pPr>
    </w:p>
    <w:p w:rsidR="004066E2" w:rsidRDefault="004066E2" w:rsidP="00756482">
      <w:pPr>
        <w:ind w:left="1134" w:right="566" w:hanging="1134"/>
        <w:rPr>
          <w:rFonts w:ascii="Arial" w:hAnsi="Arial" w:cs="Arial"/>
        </w:rPr>
      </w:pPr>
    </w:p>
    <w:p w:rsidR="004066E2" w:rsidRDefault="004066E2" w:rsidP="004066E2">
      <w:pPr>
        <w:jc w:val="center"/>
        <w:rPr>
          <w:rFonts w:ascii="Arial" w:hAnsi="Arial" w:cs="Arial"/>
          <w:b/>
          <w:spacing w:val="-2"/>
          <w:sz w:val="24"/>
          <w:szCs w:val="24"/>
          <w:bdr w:val="none" w:sz="0" w:space="0" w:color="auto" w:frame="1"/>
        </w:rPr>
      </w:pPr>
      <w:r w:rsidRPr="00393BB1">
        <w:rPr>
          <w:rFonts w:ascii="Arial" w:hAnsi="Arial" w:cs="Arial"/>
          <w:b/>
          <w:spacing w:val="-2"/>
          <w:sz w:val="24"/>
          <w:szCs w:val="24"/>
          <w:bdr w:val="none" w:sz="0" w:space="0" w:color="auto" w:frame="1"/>
        </w:rPr>
        <w:t>Learning, Loving, Living in God’s Family</w:t>
      </w:r>
    </w:p>
    <w:p w:rsidR="004066E2" w:rsidRPr="00BC47E3" w:rsidRDefault="004066E2" w:rsidP="004066E2">
      <w:pPr>
        <w:jc w:val="center"/>
        <w:rPr>
          <w:rFonts w:ascii="Arial" w:hAnsi="Arial" w:cs="Arial"/>
          <w:i/>
        </w:rPr>
      </w:pPr>
      <w:r w:rsidRPr="00BC47E3">
        <w:rPr>
          <w:rFonts w:ascii="Arial" w:hAnsi="Arial" w:cs="Arial"/>
          <w:i/>
        </w:rPr>
        <w:t>“But I am like an olive tree flourishing in the house of God; I trust in God’s unfailing love forever and ever. Psalm 52:8</w:t>
      </w:r>
    </w:p>
    <w:p w:rsidR="004066E2" w:rsidRDefault="004066E2" w:rsidP="00756482">
      <w:pPr>
        <w:ind w:left="1134" w:right="566" w:hanging="1134"/>
        <w:rPr>
          <w:rFonts w:ascii="Arial" w:hAnsi="Arial" w:cs="Arial"/>
        </w:rPr>
      </w:pPr>
    </w:p>
    <w:p w:rsidR="008E6D3D" w:rsidRDefault="005B4B0A" w:rsidP="005E09EA">
      <w:pPr>
        <w:ind w:left="1134" w:right="566" w:hanging="1134"/>
        <w:rPr>
          <w:rFonts w:ascii="Arial" w:hAnsi="Arial" w:cs="Arial"/>
        </w:rPr>
      </w:pPr>
      <w:r>
        <w:rPr>
          <w:rFonts w:ascii="Arial" w:hAnsi="Arial" w:cs="Arial"/>
        </w:rPr>
        <w:br w:type="page"/>
      </w:r>
      <w:r>
        <w:rPr>
          <w:rFonts w:ascii="Arial" w:hAnsi="Arial" w:cs="Arial"/>
        </w:rPr>
        <w:lastRenderedPageBreak/>
        <w:br w:type="page"/>
      </w:r>
    </w:p>
    <w:p w:rsidR="009C16FF" w:rsidRPr="000B24A7" w:rsidRDefault="00F66F22" w:rsidP="009048C6">
      <w:pPr>
        <w:ind w:left="1134" w:right="566" w:hanging="1134"/>
        <w:rPr>
          <w:rFonts w:ascii="Arial" w:hAnsi="Arial" w:cs="Arial"/>
          <w:b/>
          <w:bCs/>
          <w:sz w:val="24"/>
          <w:szCs w:val="24"/>
          <w:lang w:val="en-GB"/>
        </w:rPr>
      </w:pPr>
      <w:r w:rsidRPr="000B24A7">
        <w:rPr>
          <w:rFonts w:ascii="Arial" w:hAnsi="Arial" w:cs="Arial"/>
          <w:b/>
          <w:bCs/>
          <w:sz w:val="24"/>
          <w:szCs w:val="24"/>
          <w:lang w:val="en-GB"/>
        </w:rPr>
        <w:lastRenderedPageBreak/>
        <w:t>St Nicholas School</w:t>
      </w:r>
      <w:r w:rsidR="000B24A7">
        <w:rPr>
          <w:rFonts w:ascii="Arial" w:hAnsi="Arial" w:cs="Arial"/>
          <w:b/>
          <w:bCs/>
          <w:sz w:val="24"/>
          <w:szCs w:val="24"/>
          <w:lang w:val="en-GB"/>
        </w:rPr>
        <w:t xml:space="preserve"> - </w:t>
      </w:r>
      <w:r w:rsidR="009C16FF" w:rsidRPr="000B24A7">
        <w:rPr>
          <w:rFonts w:ascii="Arial" w:hAnsi="Arial" w:cs="Arial"/>
          <w:b/>
          <w:bCs/>
          <w:sz w:val="24"/>
          <w:szCs w:val="24"/>
          <w:lang w:val="en-GB"/>
        </w:rPr>
        <w:t>DATA COLLECTION SHEET</w:t>
      </w:r>
    </w:p>
    <w:p w:rsidR="00F66F22" w:rsidRPr="00982BAD" w:rsidRDefault="00F66F22" w:rsidP="00FF3B04">
      <w:pPr>
        <w:pStyle w:val="Heading1"/>
        <w:tabs>
          <w:tab w:val="center" w:pos="4153"/>
          <w:tab w:val="left" w:pos="5385"/>
        </w:tabs>
        <w:spacing w:after="120"/>
        <w:rPr>
          <w:b w:val="0"/>
          <w:sz w:val="20"/>
          <w:szCs w:val="20"/>
        </w:rPr>
      </w:pPr>
      <w:r w:rsidRPr="00982BAD">
        <w:rPr>
          <w:b w:val="0"/>
          <w:sz w:val="20"/>
          <w:szCs w:val="20"/>
        </w:rPr>
        <w:t>Please complete all the following information</w:t>
      </w:r>
      <w:r w:rsidR="00EB5AA9" w:rsidRPr="00982BAD">
        <w:rPr>
          <w:b w:val="0"/>
          <w:sz w:val="20"/>
          <w:szCs w:val="20"/>
        </w:rPr>
        <w:t xml:space="preserve">.  The below information will be held by the school during the period your child attends.  </w:t>
      </w:r>
      <w:r w:rsidR="00982BAD" w:rsidRPr="00982BAD">
        <w:rPr>
          <w:b w:val="0"/>
          <w:color w:val="000000"/>
          <w:sz w:val="20"/>
          <w:szCs w:val="20"/>
        </w:rPr>
        <w:t xml:space="preserve">Data Protection:  In accordance with General Data Protection Regulation and current Data Protection Act, the school has a duty to protect this information and to keep it up to date.  The school is required to share some of the data with the Local Authority and with the DfE.  For further information, please refer to the Privacy Notice on the school’s website. </w:t>
      </w:r>
      <w:r w:rsidR="00EB5AA9" w:rsidRPr="00982BAD">
        <w:rPr>
          <w:b w:val="0"/>
          <w:sz w:val="20"/>
          <w:szCs w:val="20"/>
        </w:rPr>
        <w:t xml:space="preserve">We need this information so that we may contact you in an emergency.  </w:t>
      </w:r>
      <w:r w:rsidRPr="00982BAD">
        <w:rPr>
          <w:b w:val="0"/>
          <w:sz w:val="20"/>
          <w:szCs w:val="20"/>
        </w:rPr>
        <w:t xml:space="preserve"> Please let us know if there is any additional information </w:t>
      </w:r>
      <w:r w:rsidR="00EB5AA9" w:rsidRPr="00982BAD">
        <w:rPr>
          <w:b w:val="0"/>
          <w:sz w:val="20"/>
          <w:szCs w:val="20"/>
        </w:rPr>
        <w:t>you would like us to</w:t>
      </w:r>
      <w:r w:rsidRPr="00982BAD">
        <w:rPr>
          <w:b w:val="0"/>
          <w:sz w:val="20"/>
          <w:szCs w:val="20"/>
        </w:rPr>
        <w:t xml:space="preserve"> have.</w:t>
      </w:r>
      <w:r w:rsidR="00982BAD" w:rsidRPr="00982BAD">
        <w:rPr>
          <w:b w:val="0"/>
          <w:sz w:val="20"/>
          <w:szCs w:val="20"/>
        </w:rPr>
        <w:t xml:space="preserve"> </w:t>
      </w:r>
      <w:r w:rsidRPr="00982BAD">
        <w:rPr>
          <w:b w:val="0"/>
          <w:sz w:val="20"/>
          <w:szCs w:val="20"/>
        </w:rPr>
        <w:t>It is important to notify the office of any changes to this information so that our records can be kept up to date.</w:t>
      </w:r>
      <w:r w:rsidR="000B24A7" w:rsidRPr="00982BAD">
        <w:rPr>
          <w:b w:val="0"/>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68"/>
        <w:gridCol w:w="3543"/>
        <w:gridCol w:w="1985"/>
        <w:gridCol w:w="2977"/>
      </w:tblGrid>
      <w:tr w:rsidR="009C16FF" w:rsidRPr="003C5E06" w:rsidTr="000B24A7">
        <w:tc>
          <w:tcPr>
            <w:tcW w:w="1668" w:type="dxa"/>
            <w:tcBorders>
              <w:top w:val="single" w:sz="4" w:space="0" w:color="auto"/>
            </w:tcBorders>
          </w:tcPr>
          <w:p w:rsidR="009C16FF" w:rsidRPr="003C5E06" w:rsidRDefault="00F66F22" w:rsidP="00EE0793">
            <w:pPr>
              <w:spacing w:after="40"/>
              <w:rPr>
                <w:rFonts w:ascii="Arial" w:hAnsi="Arial" w:cs="Arial"/>
                <w:b/>
                <w:bCs/>
                <w:lang w:val="en-GB"/>
              </w:rPr>
            </w:pPr>
            <w:r>
              <w:rPr>
                <w:rFonts w:ascii="Arial" w:hAnsi="Arial" w:cs="Arial"/>
                <w:b/>
                <w:bCs/>
                <w:lang w:val="en-GB"/>
              </w:rPr>
              <w:t xml:space="preserve">Child’s Legal </w:t>
            </w:r>
            <w:r w:rsidR="009C16FF" w:rsidRPr="003C5E06">
              <w:rPr>
                <w:rFonts w:ascii="Arial" w:hAnsi="Arial" w:cs="Arial"/>
                <w:b/>
                <w:bCs/>
                <w:lang w:val="en-GB"/>
              </w:rPr>
              <w:t>Surname:</w:t>
            </w:r>
          </w:p>
        </w:tc>
        <w:tc>
          <w:tcPr>
            <w:tcW w:w="3543" w:type="dxa"/>
            <w:tcBorders>
              <w:top w:val="single" w:sz="4" w:space="0" w:color="auto"/>
            </w:tcBorders>
          </w:tcPr>
          <w:p w:rsidR="009C16FF" w:rsidRPr="004A7188" w:rsidRDefault="009C16FF" w:rsidP="00EE0793">
            <w:pPr>
              <w:spacing w:after="40"/>
              <w:rPr>
                <w:rFonts w:ascii="Arial" w:hAnsi="Arial" w:cs="Arial"/>
                <w:highlight w:val="yellow"/>
                <w:lang w:val="en-GB"/>
              </w:rPr>
            </w:pPr>
          </w:p>
        </w:tc>
        <w:tc>
          <w:tcPr>
            <w:tcW w:w="1985" w:type="dxa"/>
            <w:tcBorders>
              <w:top w:val="single" w:sz="4" w:space="0" w:color="auto"/>
            </w:tcBorders>
          </w:tcPr>
          <w:p w:rsidR="009C16FF" w:rsidRPr="003C5E06" w:rsidRDefault="00F66F22" w:rsidP="00EE0793">
            <w:pPr>
              <w:spacing w:after="40"/>
              <w:rPr>
                <w:rFonts w:ascii="Arial" w:hAnsi="Arial" w:cs="Arial"/>
                <w:b/>
                <w:bCs/>
                <w:lang w:val="en-GB"/>
              </w:rPr>
            </w:pPr>
            <w:r>
              <w:rPr>
                <w:rFonts w:ascii="Arial" w:hAnsi="Arial" w:cs="Arial"/>
                <w:b/>
                <w:bCs/>
                <w:lang w:val="en-GB"/>
              </w:rPr>
              <w:t>Preferred</w:t>
            </w:r>
            <w:r w:rsidR="009C16FF" w:rsidRPr="003C5E06">
              <w:rPr>
                <w:rFonts w:ascii="Arial" w:hAnsi="Arial" w:cs="Arial"/>
                <w:b/>
                <w:bCs/>
                <w:lang w:val="en-GB"/>
              </w:rPr>
              <w:t xml:space="preserve"> Surname:</w:t>
            </w:r>
          </w:p>
        </w:tc>
        <w:tc>
          <w:tcPr>
            <w:tcW w:w="2977" w:type="dxa"/>
            <w:tcBorders>
              <w:top w:val="single" w:sz="4" w:space="0" w:color="auto"/>
            </w:tcBorders>
          </w:tcPr>
          <w:p w:rsidR="009C16FF" w:rsidRPr="003C5E06" w:rsidRDefault="009C16FF" w:rsidP="00EE0793">
            <w:pPr>
              <w:spacing w:after="40"/>
              <w:rPr>
                <w:rFonts w:ascii="Arial" w:hAnsi="Arial" w:cs="Arial"/>
                <w:lang w:val="en-GB"/>
              </w:rPr>
            </w:pPr>
          </w:p>
        </w:tc>
      </w:tr>
      <w:tr w:rsidR="009C16FF" w:rsidRPr="003C5E06" w:rsidTr="000B24A7">
        <w:tc>
          <w:tcPr>
            <w:tcW w:w="1668" w:type="dxa"/>
          </w:tcPr>
          <w:p w:rsidR="009C16FF" w:rsidRPr="003C5E06" w:rsidRDefault="00F66F22" w:rsidP="00EE0793">
            <w:pPr>
              <w:spacing w:after="40"/>
              <w:rPr>
                <w:rFonts w:ascii="Arial" w:hAnsi="Arial" w:cs="Arial"/>
                <w:b/>
                <w:bCs/>
                <w:lang w:val="en-GB"/>
              </w:rPr>
            </w:pPr>
            <w:r>
              <w:rPr>
                <w:rFonts w:ascii="Arial" w:hAnsi="Arial" w:cs="Arial"/>
                <w:b/>
                <w:bCs/>
                <w:lang w:val="en-GB"/>
              </w:rPr>
              <w:t xml:space="preserve">Child’s Legal </w:t>
            </w:r>
            <w:r w:rsidR="009C16FF" w:rsidRPr="003C5E06">
              <w:rPr>
                <w:rFonts w:ascii="Arial" w:hAnsi="Arial" w:cs="Arial"/>
                <w:b/>
                <w:bCs/>
                <w:lang w:val="en-GB"/>
              </w:rPr>
              <w:t>Forename:</w:t>
            </w:r>
          </w:p>
        </w:tc>
        <w:tc>
          <w:tcPr>
            <w:tcW w:w="3543" w:type="dxa"/>
          </w:tcPr>
          <w:p w:rsidR="009C16FF" w:rsidRPr="004A7188" w:rsidRDefault="009C16FF" w:rsidP="00EE0793">
            <w:pPr>
              <w:spacing w:after="40"/>
              <w:rPr>
                <w:rFonts w:ascii="Arial" w:hAnsi="Arial" w:cs="Arial"/>
                <w:lang w:val="en-GB"/>
              </w:rPr>
            </w:pPr>
          </w:p>
        </w:tc>
        <w:tc>
          <w:tcPr>
            <w:tcW w:w="1985" w:type="dxa"/>
          </w:tcPr>
          <w:p w:rsidR="009C16FF" w:rsidRPr="003C5E06" w:rsidRDefault="00F66F22" w:rsidP="00EE0793">
            <w:pPr>
              <w:spacing w:after="40"/>
              <w:rPr>
                <w:rFonts w:ascii="Arial" w:hAnsi="Arial" w:cs="Arial"/>
                <w:b/>
                <w:bCs/>
                <w:lang w:val="en-GB"/>
              </w:rPr>
            </w:pPr>
            <w:r>
              <w:rPr>
                <w:rFonts w:ascii="Arial" w:hAnsi="Arial" w:cs="Arial"/>
                <w:b/>
                <w:bCs/>
                <w:lang w:val="en-GB"/>
              </w:rPr>
              <w:t>Preferred</w:t>
            </w:r>
            <w:r w:rsidRPr="003C5E06">
              <w:rPr>
                <w:rFonts w:ascii="Arial" w:hAnsi="Arial" w:cs="Arial"/>
                <w:b/>
                <w:bCs/>
                <w:lang w:val="en-GB"/>
              </w:rPr>
              <w:t xml:space="preserve"> </w:t>
            </w:r>
            <w:r>
              <w:rPr>
                <w:rFonts w:ascii="Arial" w:hAnsi="Arial" w:cs="Arial"/>
                <w:b/>
                <w:bCs/>
                <w:lang w:val="en-GB"/>
              </w:rPr>
              <w:t>Fore</w:t>
            </w:r>
            <w:r w:rsidRPr="003C5E06">
              <w:rPr>
                <w:rFonts w:ascii="Arial" w:hAnsi="Arial" w:cs="Arial"/>
                <w:b/>
                <w:bCs/>
                <w:lang w:val="en-GB"/>
              </w:rPr>
              <w:t>name:</w:t>
            </w:r>
          </w:p>
        </w:tc>
        <w:tc>
          <w:tcPr>
            <w:tcW w:w="2977" w:type="dxa"/>
          </w:tcPr>
          <w:p w:rsidR="009C16FF" w:rsidRPr="003C5E06" w:rsidRDefault="009C16FF" w:rsidP="00EE0793">
            <w:pPr>
              <w:spacing w:after="40"/>
              <w:rPr>
                <w:rFonts w:ascii="Arial" w:hAnsi="Arial" w:cs="Arial"/>
                <w:lang w:val="en-GB"/>
              </w:rPr>
            </w:pPr>
          </w:p>
        </w:tc>
      </w:tr>
      <w:tr w:rsidR="009C16FF" w:rsidRPr="003C5E06" w:rsidTr="000B24A7">
        <w:tc>
          <w:tcPr>
            <w:tcW w:w="1668" w:type="dxa"/>
          </w:tcPr>
          <w:p w:rsidR="009C16FF" w:rsidRPr="003C5E06" w:rsidRDefault="00F66F22" w:rsidP="00EE0793">
            <w:pPr>
              <w:spacing w:after="40"/>
              <w:rPr>
                <w:rFonts w:ascii="Arial" w:hAnsi="Arial" w:cs="Arial"/>
                <w:b/>
                <w:bCs/>
                <w:lang w:val="en-GB"/>
              </w:rPr>
            </w:pPr>
            <w:r>
              <w:rPr>
                <w:rFonts w:ascii="Arial" w:hAnsi="Arial" w:cs="Arial"/>
                <w:b/>
                <w:bCs/>
                <w:lang w:val="en-GB"/>
              </w:rPr>
              <w:t>Middle Names</w:t>
            </w:r>
          </w:p>
        </w:tc>
        <w:tc>
          <w:tcPr>
            <w:tcW w:w="3543" w:type="dxa"/>
          </w:tcPr>
          <w:p w:rsidR="009C16FF" w:rsidRPr="004A7188" w:rsidRDefault="009C16FF" w:rsidP="00EE0793">
            <w:pPr>
              <w:spacing w:after="40"/>
              <w:rPr>
                <w:rFonts w:ascii="Arial" w:hAnsi="Arial" w:cs="Arial"/>
                <w:lang w:val="en-GB"/>
              </w:rPr>
            </w:pPr>
          </w:p>
          <w:p w:rsidR="000B24A7" w:rsidRPr="004A7188" w:rsidRDefault="000B24A7" w:rsidP="00EE0793">
            <w:pPr>
              <w:spacing w:after="40"/>
              <w:rPr>
                <w:rFonts w:ascii="Arial" w:hAnsi="Arial" w:cs="Arial"/>
                <w:lang w:val="en-GB"/>
              </w:rPr>
            </w:pPr>
          </w:p>
        </w:tc>
        <w:tc>
          <w:tcPr>
            <w:tcW w:w="1985" w:type="dxa"/>
          </w:tcPr>
          <w:p w:rsidR="009C16FF" w:rsidRPr="003C5E06" w:rsidRDefault="009C16FF" w:rsidP="00EE0793">
            <w:pPr>
              <w:spacing w:after="40"/>
              <w:rPr>
                <w:rFonts w:ascii="Arial" w:hAnsi="Arial" w:cs="Arial"/>
                <w:b/>
                <w:bCs/>
                <w:lang w:val="en-GB"/>
              </w:rPr>
            </w:pPr>
            <w:r w:rsidRPr="003C5E06">
              <w:rPr>
                <w:rFonts w:ascii="Arial" w:hAnsi="Arial" w:cs="Arial"/>
                <w:b/>
                <w:bCs/>
                <w:lang w:val="en-GB"/>
              </w:rPr>
              <w:t>Gender:</w:t>
            </w:r>
            <w:r w:rsidR="003C1631">
              <w:rPr>
                <w:rFonts w:ascii="Arial" w:hAnsi="Arial" w:cs="Arial"/>
                <w:b/>
                <w:bCs/>
                <w:lang w:val="en-GB"/>
              </w:rPr>
              <w:t xml:space="preserve"> </w:t>
            </w:r>
          </w:p>
        </w:tc>
        <w:tc>
          <w:tcPr>
            <w:tcW w:w="2977" w:type="dxa"/>
          </w:tcPr>
          <w:p w:rsidR="009C16FF" w:rsidRPr="003C5E06" w:rsidRDefault="009C16FF" w:rsidP="00EE0793">
            <w:pPr>
              <w:spacing w:after="40"/>
              <w:rPr>
                <w:rFonts w:ascii="Arial" w:hAnsi="Arial" w:cs="Arial"/>
                <w:lang w:val="en-GB"/>
              </w:rPr>
            </w:pPr>
          </w:p>
        </w:tc>
      </w:tr>
      <w:tr w:rsidR="003C1631" w:rsidRPr="003C5E06" w:rsidTr="000B24A7">
        <w:tc>
          <w:tcPr>
            <w:tcW w:w="1668" w:type="dxa"/>
          </w:tcPr>
          <w:p w:rsidR="003C1631" w:rsidRPr="003C5E06" w:rsidRDefault="003C1631" w:rsidP="00EE0793">
            <w:pPr>
              <w:spacing w:after="40"/>
              <w:rPr>
                <w:rFonts w:ascii="Arial" w:hAnsi="Arial" w:cs="Arial"/>
                <w:b/>
                <w:bCs/>
                <w:lang w:val="en-GB"/>
              </w:rPr>
            </w:pPr>
            <w:r w:rsidRPr="003C5E06">
              <w:rPr>
                <w:rFonts w:ascii="Arial" w:hAnsi="Arial" w:cs="Arial"/>
                <w:b/>
                <w:bCs/>
                <w:lang w:val="en-GB"/>
              </w:rPr>
              <w:t>Date of Birth:</w:t>
            </w:r>
          </w:p>
        </w:tc>
        <w:tc>
          <w:tcPr>
            <w:tcW w:w="3543" w:type="dxa"/>
          </w:tcPr>
          <w:p w:rsidR="003C1631" w:rsidRPr="004A7188" w:rsidRDefault="003C1631" w:rsidP="00EE0793">
            <w:pPr>
              <w:spacing w:after="40"/>
              <w:rPr>
                <w:rFonts w:ascii="Arial" w:hAnsi="Arial" w:cs="Arial"/>
                <w:lang w:val="en-GB"/>
              </w:rPr>
            </w:pPr>
          </w:p>
          <w:p w:rsidR="000B24A7" w:rsidRPr="004A7188" w:rsidRDefault="000B24A7" w:rsidP="00EE0793">
            <w:pPr>
              <w:spacing w:after="40"/>
              <w:rPr>
                <w:rFonts w:ascii="Arial" w:hAnsi="Arial" w:cs="Arial"/>
                <w:lang w:val="en-GB"/>
              </w:rPr>
            </w:pPr>
          </w:p>
        </w:tc>
        <w:tc>
          <w:tcPr>
            <w:tcW w:w="1985" w:type="dxa"/>
          </w:tcPr>
          <w:p w:rsidR="003C1631" w:rsidRPr="003C5E06" w:rsidRDefault="003C1631" w:rsidP="00EE0793">
            <w:pPr>
              <w:spacing w:after="40"/>
              <w:rPr>
                <w:rFonts w:ascii="Arial" w:hAnsi="Arial" w:cs="Arial"/>
                <w:b/>
                <w:bCs/>
                <w:lang w:val="en-GB"/>
              </w:rPr>
            </w:pPr>
            <w:r>
              <w:rPr>
                <w:rFonts w:ascii="Arial" w:hAnsi="Arial" w:cs="Arial"/>
                <w:b/>
                <w:bCs/>
                <w:lang w:val="en-GB"/>
              </w:rPr>
              <w:t>Year</w:t>
            </w:r>
            <w:r w:rsidRPr="003C5E06">
              <w:rPr>
                <w:rFonts w:ascii="Arial" w:hAnsi="Arial" w:cs="Arial"/>
                <w:b/>
                <w:bCs/>
                <w:lang w:val="en-GB"/>
              </w:rPr>
              <w:t xml:space="preserve"> Group:</w:t>
            </w:r>
          </w:p>
        </w:tc>
        <w:tc>
          <w:tcPr>
            <w:tcW w:w="2977" w:type="dxa"/>
          </w:tcPr>
          <w:p w:rsidR="003C1631" w:rsidRPr="003C5E06" w:rsidRDefault="003C1631" w:rsidP="00EE0793">
            <w:pPr>
              <w:spacing w:after="40"/>
              <w:rPr>
                <w:rFonts w:ascii="Arial" w:hAnsi="Arial" w:cs="Arial"/>
                <w:lang w:val="en-GB"/>
              </w:rPr>
            </w:pPr>
          </w:p>
        </w:tc>
      </w:tr>
      <w:tr w:rsidR="009C16FF" w:rsidRPr="003C5E06" w:rsidTr="000B24A7">
        <w:tc>
          <w:tcPr>
            <w:tcW w:w="1668" w:type="dxa"/>
          </w:tcPr>
          <w:p w:rsidR="009C16FF" w:rsidRPr="003C5E06" w:rsidRDefault="003C1631" w:rsidP="00EE0793">
            <w:pPr>
              <w:spacing w:after="40"/>
              <w:rPr>
                <w:rFonts w:ascii="Arial" w:hAnsi="Arial" w:cs="Arial"/>
                <w:b/>
                <w:bCs/>
                <w:lang w:val="en-GB"/>
              </w:rPr>
            </w:pPr>
            <w:r>
              <w:rPr>
                <w:rFonts w:ascii="Arial" w:hAnsi="Arial" w:cs="Arial"/>
                <w:b/>
                <w:bCs/>
                <w:lang w:val="en-GB"/>
              </w:rPr>
              <w:t xml:space="preserve">Child’s Full </w:t>
            </w:r>
            <w:r w:rsidR="009C16FF" w:rsidRPr="003C5E06">
              <w:rPr>
                <w:rFonts w:ascii="Arial" w:hAnsi="Arial" w:cs="Arial"/>
                <w:b/>
                <w:bCs/>
                <w:lang w:val="en-GB"/>
              </w:rPr>
              <w:t>Address:</w:t>
            </w:r>
          </w:p>
        </w:tc>
        <w:tc>
          <w:tcPr>
            <w:tcW w:w="8505" w:type="dxa"/>
            <w:gridSpan w:val="3"/>
          </w:tcPr>
          <w:p w:rsidR="009C16FF" w:rsidRPr="004A7188" w:rsidRDefault="009C16FF" w:rsidP="00EE0793">
            <w:pPr>
              <w:spacing w:after="40"/>
              <w:rPr>
                <w:rFonts w:ascii="Arial" w:hAnsi="Arial" w:cs="Arial"/>
                <w:lang w:val="en-GB"/>
              </w:rPr>
            </w:pPr>
          </w:p>
          <w:p w:rsidR="003C1631" w:rsidRPr="004A7188" w:rsidRDefault="003C1631" w:rsidP="00EE0793">
            <w:pPr>
              <w:spacing w:after="40"/>
              <w:rPr>
                <w:rFonts w:ascii="Arial" w:hAnsi="Arial" w:cs="Arial"/>
                <w:lang w:val="en-GB"/>
              </w:rPr>
            </w:pPr>
          </w:p>
        </w:tc>
      </w:tr>
      <w:tr w:rsidR="00D061E9" w:rsidRPr="003C5E06" w:rsidTr="000B24A7">
        <w:tc>
          <w:tcPr>
            <w:tcW w:w="1668" w:type="dxa"/>
            <w:tcBorders>
              <w:bottom w:val="single" w:sz="4" w:space="0" w:color="auto"/>
            </w:tcBorders>
          </w:tcPr>
          <w:p w:rsidR="00D061E9" w:rsidRPr="003C5E06" w:rsidRDefault="00D061E9" w:rsidP="00EE0793">
            <w:pPr>
              <w:spacing w:after="40"/>
              <w:rPr>
                <w:rFonts w:ascii="Arial" w:hAnsi="Arial" w:cs="Arial"/>
                <w:b/>
                <w:bCs/>
                <w:lang w:val="en-GB"/>
              </w:rPr>
            </w:pPr>
            <w:r w:rsidRPr="003C5E06">
              <w:rPr>
                <w:rFonts w:ascii="Arial" w:hAnsi="Arial" w:cs="Arial"/>
                <w:b/>
                <w:bCs/>
                <w:lang w:val="en-GB"/>
              </w:rPr>
              <w:t>Post Code:</w:t>
            </w:r>
          </w:p>
        </w:tc>
        <w:tc>
          <w:tcPr>
            <w:tcW w:w="3543" w:type="dxa"/>
            <w:tcBorders>
              <w:bottom w:val="single" w:sz="4" w:space="0" w:color="auto"/>
            </w:tcBorders>
          </w:tcPr>
          <w:p w:rsidR="00D061E9" w:rsidRPr="004A7188" w:rsidRDefault="00D061E9" w:rsidP="00EE0793">
            <w:pPr>
              <w:spacing w:after="40"/>
              <w:rPr>
                <w:rFonts w:ascii="Arial" w:hAnsi="Arial" w:cs="Arial"/>
                <w:highlight w:val="yellow"/>
                <w:lang w:val="en-GB"/>
              </w:rPr>
            </w:pPr>
          </w:p>
          <w:p w:rsidR="000B24A7" w:rsidRPr="004A7188" w:rsidRDefault="000B24A7" w:rsidP="00EE0793">
            <w:pPr>
              <w:spacing w:after="40"/>
              <w:rPr>
                <w:rFonts w:ascii="Arial" w:hAnsi="Arial" w:cs="Arial"/>
                <w:highlight w:val="yellow"/>
                <w:lang w:val="en-GB"/>
              </w:rPr>
            </w:pPr>
          </w:p>
        </w:tc>
        <w:tc>
          <w:tcPr>
            <w:tcW w:w="1985" w:type="dxa"/>
            <w:tcBorders>
              <w:bottom w:val="single" w:sz="4" w:space="0" w:color="auto"/>
            </w:tcBorders>
          </w:tcPr>
          <w:p w:rsidR="00D061E9" w:rsidRPr="003C5E06" w:rsidRDefault="00D061E9" w:rsidP="00D061E9">
            <w:pPr>
              <w:spacing w:after="40"/>
              <w:rPr>
                <w:rFonts w:ascii="Arial" w:hAnsi="Arial" w:cs="Arial"/>
                <w:b/>
                <w:bCs/>
                <w:lang w:val="en-GB"/>
              </w:rPr>
            </w:pPr>
            <w:r w:rsidRPr="003C5E06">
              <w:rPr>
                <w:rFonts w:ascii="Arial" w:hAnsi="Arial" w:cs="Arial"/>
                <w:b/>
                <w:bCs/>
                <w:lang w:val="en-GB"/>
              </w:rPr>
              <w:t>Home Tel:</w:t>
            </w:r>
          </w:p>
        </w:tc>
        <w:tc>
          <w:tcPr>
            <w:tcW w:w="2977" w:type="dxa"/>
            <w:tcBorders>
              <w:bottom w:val="single" w:sz="4" w:space="0" w:color="auto"/>
            </w:tcBorders>
          </w:tcPr>
          <w:p w:rsidR="00D061E9" w:rsidRPr="003C5E06" w:rsidRDefault="00FB7961" w:rsidP="00D061E9">
            <w:pPr>
              <w:spacing w:after="40"/>
              <w:rPr>
                <w:rFonts w:ascii="Arial" w:hAnsi="Arial" w:cs="Arial"/>
                <w:lang w:val="en-GB"/>
              </w:rPr>
            </w:pPr>
            <w:r w:rsidRPr="003C5E06">
              <w:rPr>
                <w:rFonts w:ascii="Arial" w:hAnsi="Arial" w:cs="Arial"/>
                <w:lang w:val="en-GB"/>
              </w:rPr>
              <w:t xml:space="preserve"> </w:t>
            </w:r>
          </w:p>
        </w:tc>
      </w:tr>
    </w:tbl>
    <w:p w:rsidR="00FC1024" w:rsidRDefault="00FC1024" w:rsidP="00A81AA7">
      <w:pPr>
        <w:pStyle w:val="BodyText"/>
        <w:spacing w:before="60" w:after="60"/>
        <w:ind w:hanging="142"/>
        <w:rPr>
          <w:b/>
          <w:bCs/>
          <w:sz w:val="20"/>
          <w:szCs w:val="20"/>
        </w:rPr>
      </w:pPr>
    </w:p>
    <w:p w:rsidR="00FC1024" w:rsidRDefault="00FC1024" w:rsidP="00A81AA7">
      <w:pPr>
        <w:pStyle w:val="BodyText"/>
        <w:spacing w:before="60" w:after="60"/>
        <w:ind w:hanging="142"/>
        <w:rPr>
          <w:b/>
          <w:bCs/>
          <w:sz w:val="20"/>
          <w:szCs w:val="20"/>
        </w:rPr>
      </w:pPr>
    </w:p>
    <w:p w:rsidR="003C1631" w:rsidRPr="00A81AA7" w:rsidRDefault="009C16FF" w:rsidP="00A81AA7">
      <w:pPr>
        <w:pStyle w:val="BodyText"/>
        <w:spacing w:before="60" w:after="60"/>
        <w:ind w:hanging="142"/>
        <w:rPr>
          <w:b/>
          <w:bCs/>
          <w:sz w:val="20"/>
          <w:szCs w:val="20"/>
        </w:rPr>
      </w:pPr>
      <w:r w:rsidRPr="00A81AA7">
        <w:rPr>
          <w:b/>
          <w:bCs/>
          <w:sz w:val="20"/>
          <w:szCs w:val="20"/>
        </w:rPr>
        <w:t>Please give details of all persons who have parental responsibility</w:t>
      </w:r>
      <w:r w:rsidR="003A01C1" w:rsidRPr="00A81AA7">
        <w:rPr>
          <w:b/>
          <w:bCs/>
          <w:sz w:val="20"/>
          <w:szCs w:val="20"/>
        </w:rPr>
        <w:t>.</w:t>
      </w:r>
      <w:r w:rsidRPr="00A81AA7">
        <w:rPr>
          <w:b/>
          <w:bCs/>
          <w:sz w:val="20"/>
          <w:szCs w:val="20"/>
        </w:rPr>
        <w:t xml:space="preserve"> </w:t>
      </w:r>
      <w:r w:rsidR="000B24A7" w:rsidRPr="00A81AA7">
        <w:rPr>
          <w:b/>
          <w:bCs/>
          <w:sz w:val="20"/>
          <w:szCs w:val="20"/>
        </w:rPr>
        <w:t xml:space="preserve"> (</w:t>
      </w:r>
      <w:r w:rsidR="00A81AA7">
        <w:rPr>
          <w:b/>
          <w:bCs/>
          <w:sz w:val="20"/>
          <w:szCs w:val="20"/>
        </w:rPr>
        <w:t>U</w:t>
      </w:r>
      <w:r w:rsidR="000B24A7" w:rsidRPr="00A81AA7">
        <w:rPr>
          <w:b/>
          <w:bCs/>
          <w:sz w:val="20"/>
          <w:szCs w:val="20"/>
        </w:rPr>
        <w:t>se additional sheets if necessary)</w:t>
      </w:r>
    </w:p>
    <w:tbl>
      <w:tblPr>
        <w:tblStyle w:val="TableGrid"/>
        <w:tblW w:w="0" w:type="auto"/>
        <w:tblLook w:val="01E0" w:firstRow="1" w:lastRow="1" w:firstColumn="1" w:lastColumn="1" w:noHBand="0" w:noVBand="0"/>
      </w:tblPr>
      <w:tblGrid>
        <w:gridCol w:w="675"/>
        <w:gridCol w:w="9498"/>
      </w:tblGrid>
      <w:tr w:rsidR="00564984" w:rsidTr="000B24A7">
        <w:tc>
          <w:tcPr>
            <w:tcW w:w="675" w:type="dxa"/>
          </w:tcPr>
          <w:p w:rsidR="00564984" w:rsidRDefault="00564984" w:rsidP="00F4267A">
            <w:pPr>
              <w:pStyle w:val="BodyText"/>
              <w:spacing w:before="60" w:after="60"/>
              <w:rPr>
                <w:b/>
                <w:bCs/>
                <w:sz w:val="18"/>
                <w:szCs w:val="18"/>
              </w:rPr>
            </w:pPr>
          </w:p>
          <w:p w:rsidR="000B24A7" w:rsidRDefault="000B24A7" w:rsidP="00F4267A">
            <w:pPr>
              <w:pStyle w:val="BodyText"/>
              <w:spacing w:before="60" w:after="60"/>
              <w:rPr>
                <w:b/>
                <w:bCs/>
                <w:sz w:val="18"/>
                <w:szCs w:val="18"/>
              </w:rPr>
            </w:pPr>
          </w:p>
          <w:p w:rsidR="000B24A7" w:rsidRDefault="000B24A7" w:rsidP="00F4267A">
            <w:pPr>
              <w:pStyle w:val="BodyText"/>
              <w:spacing w:before="60" w:after="60"/>
              <w:rPr>
                <w:b/>
                <w:bCs/>
                <w:sz w:val="18"/>
                <w:szCs w:val="18"/>
              </w:rPr>
            </w:pPr>
          </w:p>
          <w:p w:rsidR="000B24A7" w:rsidRDefault="000B24A7" w:rsidP="00F4267A">
            <w:pPr>
              <w:pStyle w:val="BodyText"/>
              <w:spacing w:before="60" w:after="60"/>
              <w:rPr>
                <w:b/>
                <w:bCs/>
                <w:sz w:val="18"/>
                <w:szCs w:val="18"/>
              </w:rPr>
            </w:pPr>
          </w:p>
          <w:p w:rsidR="000B24A7" w:rsidRDefault="000B24A7" w:rsidP="00F4267A">
            <w:pPr>
              <w:pStyle w:val="BodyText"/>
              <w:spacing w:before="60" w:after="60"/>
              <w:rPr>
                <w:b/>
                <w:bCs/>
                <w:sz w:val="18"/>
                <w:szCs w:val="18"/>
              </w:rPr>
            </w:pPr>
          </w:p>
          <w:p w:rsidR="000B24A7" w:rsidRPr="000B24A7" w:rsidRDefault="000B24A7" w:rsidP="00F4267A">
            <w:pPr>
              <w:pStyle w:val="BodyText"/>
              <w:spacing w:before="60" w:after="60"/>
              <w:rPr>
                <w:b/>
                <w:bCs/>
                <w:sz w:val="40"/>
                <w:szCs w:val="40"/>
              </w:rPr>
            </w:pPr>
            <w:r w:rsidRPr="000B24A7">
              <w:rPr>
                <w:b/>
                <w:bCs/>
                <w:sz w:val="40"/>
                <w:szCs w:val="40"/>
              </w:rPr>
              <w:t>1</w:t>
            </w:r>
          </w:p>
        </w:tc>
        <w:tc>
          <w:tcPr>
            <w:tcW w:w="9498" w:type="dxa"/>
          </w:tcPr>
          <w:p w:rsidR="000B24A7" w:rsidRDefault="000B24A7" w:rsidP="00F4267A">
            <w:pPr>
              <w:pStyle w:val="BodyText"/>
              <w:spacing w:before="60" w:after="60"/>
              <w:rPr>
                <w:b/>
                <w:bCs/>
                <w:sz w:val="18"/>
                <w:szCs w:val="18"/>
              </w:rPr>
            </w:pPr>
          </w:p>
          <w:p w:rsidR="00564984" w:rsidRDefault="00564984" w:rsidP="00F4267A">
            <w:pPr>
              <w:pStyle w:val="BodyText"/>
              <w:spacing w:before="60" w:after="60"/>
              <w:rPr>
                <w:b/>
                <w:bCs/>
                <w:sz w:val="18"/>
                <w:szCs w:val="18"/>
              </w:rPr>
            </w:pPr>
            <w:r>
              <w:rPr>
                <w:b/>
                <w:bCs/>
                <w:sz w:val="18"/>
                <w:szCs w:val="18"/>
              </w:rPr>
              <w:t>Mr/ Mrs/ Ms (Full Name)………………………………………….Relationship to pupil………….……………</w:t>
            </w:r>
          </w:p>
          <w:p w:rsidR="00564984" w:rsidRDefault="00564984" w:rsidP="00F4267A">
            <w:pPr>
              <w:pStyle w:val="BodyText"/>
              <w:spacing w:before="60" w:after="60"/>
              <w:rPr>
                <w:b/>
                <w:bCs/>
                <w:sz w:val="18"/>
                <w:szCs w:val="18"/>
              </w:rPr>
            </w:pPr>
            <w:r>
              <w:rPr>
                <w:b/>
                <w:bCs/>
                <w:sz w:val="18"/>
                <w:szCs w:val="18"/>
              </w:rPr>
              <w:t>Address (if different from above)………………………………………………………………………………….</w:t>
            </w:r>
          </w:p>
          <w:p w:rsidR="00564984" w:rsidRDefault="00564984" w:rsidP="00F4267A">
            <w:pPr>
              <w:pStyle w:val="BodyText"/>
              <w:spacing w:before="60" w:after="60"/>
              <w:rPr>
                <w:b/>
                <w:bCs/>
                <w:sz w:val="18"/>
                <w:szCs w:val="18"/>
              </w:rPr>
            </w:pPr>
          </w:p>
          <w:p w:rsidR="00564984" w:rsidRDefault="00564984" w:rsidP="00F4267A">
            <w:pPr>
              <w:pStyle w:val="BodyText"/>
              <w:spacing w:before="60" w:after="60"/>
              <w:rPr>
                <w:b/>
                <w:bCs/>
                <w:sz w:val="18"/>
                <w:szCs w:val="18"/>
              </w:rPr>
            </w:pPr>
            <w:r>
              <w:rPr>
                <w:b/>
                <w:bCs/>
                <w:sz w:val="18"/>
                <w:szCs w:val="18"/>
              </w:rPr>
              <w:t>………………………………………………………………………………………</w:t>
            </w:r>
            <w:proofErr w:type="gramStart"/>
            <w:r>
              <w:rPr>
                <w:b/>
                <w:bCs/>
                <w:sz w:val="18"/>
                <w:szCs w:val="18"/>
              </w:rPr>
              <w:t>….Post</w:t>
            </w:r>
            <w:proofErr w:type="gramEnd"/>
            <w:r>
              <w:rPr>
                <w:b/>
                <w:bCs/>
                <w:sz w:val="18"/>
                <w:szCs w:val="18"/>
              </w:rPr>
              <w:t xml:space="preserve"> code:…………………..</w:t>
            </w:r>
          </w:p>
          <w:p w:rsidR="00564984" w:rsidRDefault="00564984" w:rsidP="00F4267A">
            <w:pPr>
              <w:pStyle w:val="BodyText"/>
              <w:spacing w:before="60" w:after="60"/>
              <w:rPr>
                <w:b/>
                <w:bCs/>
                <w:sz w:val="18"/>
                <w:szCs w:val="18"/>
              </w:rPr>
            </w:pPr>
          </w:p>
          <w:p w:rsidR="00564984" w:rsidRDefault="00564984" w:rsidP="00F4267A">
            <w:pPr>
              <w:pStyle w:val="BodyText"/>
              <w:spacing w:before="60" w:after="60"/>
              <w:rPr>
                <w:b/>
                <w:bCs/>
                <w:sz w:val="18"/>
                <w:szCs w:val="18"/>
              </w:rPr>
            </w:pPr>
            <w:r>
              <w:rPr>
                <w:b/>
                <w:bCs/>
                <w:sz w:val="18"/>
                <w:szCs w:val="18"/>
              </w:rPr>
              <w:t>Home Tel No………………………………………</w:t>
            </w:r>
            <w:proofErr w:type="gramStart"/>
            <w:r>
              <w:rPr>
                <w:b/>
                <w:bCs/>
                <w:sz w:val="18"/>
                <w:szCs w:val="18"/>
              </w:rPr>
              <w:t>…..</w:t>
            </w:r>
            <w:proofErr w:type="gramEnd"/>
            <w:smartTag w:uri="urn:schemas:contacts" w:element="Sn">
              <w:r>
                <w:rPr>
                  <w:b/>
                  <w:bCs/>
                  <w:sz w:val="18"/>
                  <w:szCs w:val="18"/>
                </w:rPr>
                <w:t>Mobile</w:t>
              </w:r>
            </w:smartTag>
            <w:r>
              <w:rPr>
                <w:b/>
                <w:bCs/>
                <w:sz w:val="18"/>
                <w:szCs w:val="18"/>
              </w:rPr>
              <w:t xml:space="preserve"> No…………………………………………………….</w:t>
            </w:r>
          </w:p>
          <w:p w:rsidR="00564984" w:rsidRDefault="00564984" w:rsidP="00F4267A">
            <w:pPr>
              <w:pStyle w:val="BodyText"/>
              <w:spacing w:before="60" w:after="60"/>
              <w:rPr>
                <w:b/>
                <w:bCs/>
                <w:sz w:val="18"/>
                <w:szCs w:val="18"/>
              </w:rPr>
            </w:pPr>
          </w:p>
          <w:p w:rsidR="00564984" w:rsidRDefault="00564984" w:rsidP="00F4267A">
            <w:pPr>
              <w:pStyle w:val="BodyText"/>
              <w:spacing w:before="60" w:after="60"/>
              <w:rPr>
                <w:b/>
                <w:bCs/>
                <w:sz w:val="18"/>
                <w:szCs w:val="18"/>
              </w:rPr>
            </w:pPr>
            <w:r>
              <w:rPr>
                <w:b/>
                <w:bCs/>
                <w:sz w:val="18"/>
                <w:szCs w:val="18"/>
              </w:rPr>
              <w:t>Place of Work………………………………………….Work No…………………………………………………….</w:t>
            </w:r>
          </w:p>
          <w:p w:rsidR="00564984" w:rsidRDefault="00564984" w:rsidP="00F4267A">
            <w:pPr>
              <w:pStyle w:val="BodyText"/>
              <w:spacing w:before="60" w:after="60"/>
              <w:rPr>
                <w:b/>
                <w:bCs/>
                <w:sz w:val="18"/>
                <w:szCs w:val="18"/>
              </w:rPr>
            </w:pPr>
          </w:p>
          <w:p w:rsidR="00564984" w:rsidRDefault="00564984" w:rsidP="00F4267A">
            <w:pPr>
              <w:pStyle w:val="BodyText"/>
              <w:spacing w:before="60" w:after="60"/>
              <w:rPr>
                <w:b/>
                <w:bCs/>
                <w:sz w:val="18"/>
                <w:szCs w:val="18"/>
              </w:rPr>
            </w:pPr>
            <w:r>
              <w:rPr>
                <w:b/>
                <w:bCs/>
                <w:sz w:val="18"/>
                <w:szCs w:val="18"/>
              </w:rPr>
              <w:t>Personal email……………………………………………………Work email………………………………………………..</w:t>
            </w:r>
          </w:p>
        </w:tc>
      </w:tr>
      <w:tr w:rsidR="00564984" w:rsidTr="000B24A7">
        <w:tc>
          <w:tcPr>
            <w:tcW w:w="675" w:type="dxa"/>
          </w:tcPr>
          <w:p w:rsidR="00564984" w:rsidRDefault="00564984" w:rsidP="00564984">
            <w:pPr>
              <w:pStyle w:val="BodyText"/>
              <w:spacing w:before="60" w:after="60"/>
              <w:rPr>
                <w:b/>
                <w:bCs/>
                <w:sz w:val="18"/>
                <w:szCs w:val="18"/>
              </w:rPr>
            </w:pPr>
          </w:p>
          <w:p w:rsidR="000B24A7" w:rsidRDefault="000B24A7" w:rsidP="00564984">
            <w:pPr>
              <w:pStyle w:val="BodyText"/>
              <w:spacing w:before="60" w:after="60"/>
              <w:rPr>
                <w:b/>
                <w:bCs/>
                <w:sz w:val="18"/>
                <w:szCs w:val="18"/>
              </w:rPr>
            </w:pPr>
          </w:p>
          <w:p w:rsidR="000B24A7" w:rsidRDefault="000B24A7" w:rsidP="00564984">
            <w:pPr>
              <w:pStyle w:val="BodyText"/>
              <w:spacing w:before="60" w:after="60"/>
              <w:rPr>
                <w:b/>
                <w:bCs/>
                <w:sz w:val="18"/>
                <w:szCs w:val="18"/>
              </w:rPr>
            </w:pPr>
          </w:p>
          <w:p w:rsidR="000B24A7" w:rsidRDefault="000B24A7" w:rsidP="00564984">
            <w:pPr>
              <w:pStyle w:val="BodyText"/>
              <w:spacing w:before="60" w:after="60"/>
              <w:rPr>
                <w:b/>
                <w:bCs/>
                <w:sz w:val="18"/>
                <w:szCs w:val="18"/>
              </w:rPr>
            </w:pPr>
          </w:p>
          <w:p w:rsidR="000B24A7" w:rsidRDefault="000B24A7" w:rsidP="00564984">
            <w:pPr>
              <w:pStyle w:val="BodyText"/>
              <w:spacing w:before="60" w:after="60"/>
              <w:rPr>
                <w:b/>
                <w:bCs/>
                <w:sz w:val="18"/>
                <w:szCs w:val="18"/>
              </w:rPr>
            </w:pPr>
          </w:p>
          <w:p w:rsidR="000B24A7" w:rsidRDefault="000B24A7" w:rsidP="00564984">
            <w:pPr>
              <w:pStyle w:val="BodyText"/>
              <w:spacing w:before="60" w:after="60"/>
              <w:rPr>
                <w:b/>
                <w:bCs/>
                <w:sz w:val="18"/>
                <w:szCs w:val="18"/>
              </w:rPr>
            </w:pPr>
          </w:p>
          <w:p w:rsidR="000B24A7" w:rsidRDefault="000B24A7" w:rsidP="00564984">
            <w:pPr>
              <w:pStyle w:val="BodyText"/>
              <w:spacing w:before="60" w:after="60"/>
              <w:rPr>
                <w:b/>
                <w:bCs/>
                <w:sz w:val="18"/>
                <w:szCs w:val="18"/>
              </w:rPr>
            </w:pPr>
          </w:p>
          <w:p w:rsidR="000B24A7" w:rsidRPr="000B24A7" w:rsidRDefault="000B24A7" w:rsidP="00564984">
            <w:pPr>
              <w:pStyle w:val="BodyText"/>
              <w:spacing w:before="60" w:after="60"/>
              <w:rPr>
                <w:b/>
                <w:bCs/>
                <w:sz w:val="40"/>
                <w:szCs w:val="40"/>
              </w:rPr>
            </w:pPr>
            <w:r w:rsidRPr="000B24A7">
              <w:rPr>
                <w:b/>
                <w:bCs/>
                <w:sz w:val="40"/>
                <w:szCs w:val="40"/>
              </w:rPr>
              <w:t>2</w:t>
            </w:r>
          </w:p>
        </w:tc>
        <w:tc>
          <w:tcPr>
            <w:tcW w:w="9498" w:type="dxa"/>
          </w:tcPr>
          <w:p w:rsidR="000B24A7" w:rsidRDefault="000B24A7" w:rsidP="00564984">
            <w:pPr>
              <w:pStyle w:val="BodyText"/>
              <w:spacing w:before="60" w:after="60"/>
              <w:rPr>
                <w:b/>
                <w:bCs/>
                <w:sz w:val="18"/>
                <w:szCs w:val="18"/>
              </w:rPr>
            </w:pPr>
          </w:p>
          <w:p w:rsidR="00564984" w:rsidRDefault="00564984" w:rsidP="00564984">
            <w:pPr>
              <w:pStyle w:val="BodyText"/>
              <w:spacing w:before="60" w:after="60"/>
              <w:rPr>
                <w:b/>
                <w:bCs/>
                <w:sz w:val="18"/>
                <w:szCs w:val="18"/>
              </w:rPr>
            </w:pPr>
            <w:r>
              <w:rPr>
                <w:b/>
                <w:bCs/>
                <w:sz w:val="18"/>
                <w:szCs w:val="18"/>
              </w:rPr>
              <w:t>Mr/ Mrs/ Ms (Full Name)…………………………………………………Relationship to pupil…………………………</w:t>
            </w:r>
          </w:p>
          <w:p w:rsidR="000B24A7" w:rsidRDefault="000B24A7" w:rsidP="00564984">
            <w:pPr>
              <w:pStyle w:val="BodyText"/>
              <w:spacing w:before="60" w:after="60"/>
              <w:rPr>
                <w:b/>
                <w:bCs/>
                <w:sz w:val="18"/>
                <w:szCs w:val="18"/>
              </w:rPr>
            </w:pPr>
          </w:p>
          <w:p w:rsidR="00564984" w:rsidRDefault="00564984" w:rsidP="00564984">
            <w:pPr>
              <w:pStyle w:val="BodyText"/>
              <w:spacing w:before="60" w:after="60"/>
              <w:rPr>
                <w:b/>
                <w:bCs/>
                <w:sz w:val="18"/>
                <w:szCs w:val="18"/>
              </w:rPr>
            </w:pPr>
            <w:r>
              <w:rPr>
                <w:b/>
                <w:bCs/>
                <w:sz w:val="18"/>
                <w:szCs w:val="18"/>
              </w:rPr>
              <w:t>Address (if different from above)………………………………………………………………………………….</w:t>
            </w:r>
          </w:p>
          <w:p w:rsidR="00564984" w:rsidRDefault="00564984" w:rsidP="00564984">
            <w:pPr>
              <w:pStyle w:val="BodyText"/>
              <w:spacing w:before="60" w:after="60"/>
              <w:rPr>
                <w:b/>
                <w:bCs/>
                <w:sz w:val="18"/>
                <w:szCs w:val="18"/>
              </w:rPr>
            </w:pPr>
          </w:p>
          <w:p w:rsidR="00564984" w:rsidRDefault="00564984" w:rsidP="00564984">
            <w:pPr>
              <w:pStyle w:val="BodyText"/>
              <w:spacing w:before="60" w:after="60"/>
              <w:rPr>
                <w:b/>
                <w:bCs/>
                <w:sz w:val="18"/>
                <w:szCs w:val="18"/>
              </w:rPr>
            </w:pPr>
            <w:r>
              <w:rPr>
                <w:b/>
                <w:bCs/>
                <w:sz w:val="18"/>
                <w:szCs w:val="18"/>
              </w:rPr>
              <w:t>………………………………………………………………………………………………….Post code:…………………..</w:t>
            </w:r>
          </w:p>
          <w:p w:rsidR="00564984" w:rsidRDefault="00564984" w:rsidP="00564984">
            <w:pPr>
              <w:pStyle w:val="BodyText"/>
              <w:spacing w:before="60" w:after="60"/>
              <w:rPr>
                <w:b/>
                <w:bCs/>
                <w:sz w:val="18"/>
                <w:szCs w:val="18"/>
              </w:rPr>
            </w:pPr>
          </w:p>
          <w:p w:rsidR="00564984" w:rsidRDefault="00564984" w:rsidP="00564984">
            <w:pPr>
              <w:pStyle w:val="BodyText"/>
              <w:spacing w:before="60" w:after="60"/>
              <w:rPr>
                <w:b/>
                <w:bCs/>
                <w:sz w:val="18"/>
                <w:szCs w:val="18"/>
              </w:rPr>
            </w:pPr>
            <w:r>
              <w:rPr>
                <w:b/>
                <w:bCs/>
                <w:sz w:val="18"/>
                <w:szCs w:val="18"/>
              </w:rPr>
              <w:t>Home Tel No…………………………………………..</w:t>
            </w:r>
            <w:r w:rsidR="000B24A7">
              <w:rPr>
                <w:b/>
                <w:bCs/>
                <w:sz w:val="18"/>
                <w:szCs w:val="18"/>
              </w:rPr>
              <w:t xml:space="preserve">Personal </w:t>
            </w:r>
            <w:smartTag w:uri="urn:schemas:contacts" w:element="Sn">
              <w:r>
                <w:rPr>
                  <w:b/>
                  <w:bCs/>
                  <w:sz w:val="18"/>
                  <w:szCs w:val="18"/>
                </w:rPr>
                <w:t>Mobile</w:t>
              </w:r>
            </w:smartTag>
            <w:r>
              <w:rPr>
                <w:b/>
                <w:bCs/>
                <w:sz w:val="18"/>
                <w:szCs w:val="18"/>
              </w:rPr>
              <w:t xml:space="preserve"> ……………………………………………………..</w:t>
            </w:r>
          </w:p>
          <w:p w:rsidR="00564984" w:rsidRDefault="00564984" w:rsidP="00564984">
            <w:pPr>
              <w:pStyle w:val="BodyText"/>
              <w:spacing w:before="60" w:after="60"/>
              <w:rPr>
                <w:b/>
                <w:bCs/>
                <w:sz w:val="18"/>
                <w:szCs w:val="18"/>
              </w:rPr>
            </w:pPr>
          </w:p>
          <w:p w:rsidR="00564984" w:rsidRDefault="00564984" w:rsidP="00564984">
            <w:pPr>
              <w:pStyle w:val="BodyText"/>
              <w:spacing w:before="60" w:after="60"/>
              <w:rPr>
                <w:b/>
                <w:bCs/>
                <w:sz w:val="18"/>
                <w:szCs w:val="18"/>
              </w:rPr>
            </w:pPr>
            <w:r>
              <w:rPr>
                <w:b/>
                <w:bCs/>
                <w:sz w:val="18"/>
                <w:szCs w:val="18"/>
              </w:rPr>
              <w:t>Place of Work………………………………………….Work No…………………………………………………………….</w:t>
            </w:r>
          </w:p>
          <w:p w:rsidR="00564984" w:rsidRDefault="00564984" w:rsidP="00564984">
            <w:pPr>
              <w:pStyle w:val="BodyText"/>
              <w:spacing w:before="60" w:after="60"/>
              <w:rPr>
                <w:b/>
                <w:bCs/>
                <w:sz w:val="18"/>
                <w:szCs w:val="18"/>
              </w:rPr>
            </w:pPr>
          </w:p>
          <w:p w:rsidR="00564984" w:rsidRDefault="00564984" w:rsidP="00564984">
            <w:pPr>
              <w:pStyle w:val="BodyText"/>
              <w:spacing w:before="60" w:after="60"/>
              <w:rPr>
                <w:b/>
                <w:bCs/>
                <w:sz w:val="18"/>
                <w:szCs w:val="18"/>
              </w:rPr>
            </w:pPr>
            <w:r>
              <w:rPr>
                <w:b/>
                <w:bCs/>
                <w:sz w:val="18"/>
                <w:szCs w:val="18"/>
              </w:rPr>
              <w:t>Personal email……………………………………………………Work email………………………………………………..</w:t>
            </w:r>
          </w:p>
          <w:p w:rsidR="00FC1024" w:rsidRDefault="00FC1024" w:rsidP="00564984">
            <w:pPr>
              <w:pStyle w:val="BodyText"/>
              <w:spacing w:before="60" w:after="60"/>
              <w:rPr>
                <w:b/>
                <w:bCs/>
                <w:sz w:val="18"/>
                <w:szCs w:val="18"/>
              </w:rPr>
            </w:pPr>
          </w:p>
        </w:tc>
      </w:tr>
    </w:tbl>
    <w:p w:rsidR="00733E31" w:rsidRDefault="00FC1024" w:rsidP="00FC1024">
      <w:pPr>
        <w:pStyle w:val="BodyText"/>
        <w:spacing w:before="60" w:after="60"/>
        <w:ind w:hanging="142"/>
        <w:rPr>
          <w:rFonts w:ascii="Times New Roman" w:hAnsi="Times New Roman" w:cs="Times New Roman"/>
          <w:sz w:val="20"/>
          <w:szCs w:val="20"/>
          <w:lang w:val="en-US" w:eastAsia="en-US"/>
        </w:rPr>
      </w:pPr>
      <w:r>
        <w:rPr>
          <w:rFonts w:ascii="Times New Roman" w:hAnsi="Times New Roman" w:cs="Times New Roman"/>
          <w:sz w:val="20"/>
          <w:szCs w:val="20"/>
          <w:lang w:val="en-US" w:eastAsia="en-US"/>
        </w:rPr>
        <w:br w:type="page"/>
      </w:r>
    </w:p>
    <w:p w:rsidR="00FC1024" w:rsidRDefault="00FC1024" w:rsidP="00FC1024">
      <w:pPr>
        <w:pStyle w:val="BodyText"/>
        <w:spacing w:before="60" w:after="60"/>
        <w:ind w:hanging="142"/>
        <w:rPr>
          <w:b/>
          <w:bCs/>
          <w:sz w:val="20"/>
          <w:szCs w:val="20"/>
        </w:rPr>
      </w:pPr>
      <w:r w:rsidRPr="00FC1024">
        <w:rPr>
          <w:b/>
          <w:bCs/>
          <w:sz w:val="20"/>
          <w:szCs w:val="20"/>
        </w:rPr>
        <w:lastRenderedPageBreak/>
        <w:t>Please give details of two other persons who may be contacted in the event of an emergency</w:t>
      </w:r>
      <w:r>
        <w:rPr>
          <w:b/>
          <w:bCs/>
          <w:sz w:val="20"/>
          <w:szCs w:val="20"/>
        </w:rPr>
        <w:t xml:space="preserve"> to act on your </w:t>
      </w:r>
      <w:r w:rsidRPr="00FC1024">
        <w:rPr>
          <w:b/>
          <w:bCs/>
          <w:sz w:val="20"/>
          <w:szCs w:val="20"/>
        </w:rPr>
        <w:t xml:space="preserve">behalf.  It is preferable they are able to get to school if called upon.  </w:t>
      </w:r>
    </w:p>
    <w:p w:rsidR="00733E31" w:rsidRPr="00FC1024" w:rsidRDefault="00733E31" w:rsidP="00FC1024">
      <w:pPr>
        <w:pStyle w:val="BodyText"/>
        <w:spacing w:before="60" w:after="60"/>
        <w:ind w:hanging="142"/>
        <w:rPr>
          <w:b/>
          <w:bCs/>
          <w:sz w:val="20"/>
          <w:szCs w:val="20"/>
        </w:rPr>
      </w:pPr>
    </w:p>
    <w:tbl>
      <w:tblPr>
        <w:tblStyle w:val="TableGrid"/>
        <w:tblW w:w="0" w:type="auto"/>
        <w:tblLook w:val="01E0" w:firstRow="1" w:lastRow="1" w:firstColumn="1" w:lastColumn="1" w:noHBand="0" w:noVBand="0"/>
      </w:tblPr>
      <w:tblGrid>
        <w:gridCol w:w="675"/>
        <w:gridCol w:w="9498"/>
      </w:tblGrid>
      <w:tr w:rsidR="000B24A7" w:rsidTr="000B24A7">
        <w:tc>
          <w:tcPr>
            <w:tcW w:w="675" w:type="dxa"/>
          </w:tcPr>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p>
          <w:p w:rsidR="000B24A7" w:rsidRPr="000B24A7" w:rsidRDefault="000B24A7" w:rsidP="000B24A7">
            <w:pPr>
              <w:pStyle w:val="BodyText"/>
              <w:spacing w:before="60" w:after="60"/>
              <w:rPr>
                <w:b/>
                <w:bCs/>
                <w:sz w:val="40"/>
                <w:szCs w:val="40"/>
              </w:rPr>
            </w:pPr>
            <w:r>
              <w:rPr>
                <w:b/>
                <w:bCs/>
                <w:sz w:val="40"/>
                <w:szCs w:val="40"/>
              </w:rPr>
              <w:t>3</w:t>
            </w:r>
          </w:p>
        </w:tc>
        <w:tc>
          <w:tcPr>
            <w:tcW w:w="9498" w:type="dxa"/>
          </w:tcPr>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r>
              <w:rPr>
                <w:b/>
                <w:bCs/>
                <w:sz w:val="18"/>
                <w:szCs w:val="18"/>
              </w:rPr>
              <w:t>Mr/ Mrs/ Ms (Full Name)…………………………………………………Relationship to pupil…………………………</w:t>
            </w:r>
          </w:p>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r>
              <w:rPr>
                <w:b/>
                <w:bCs/>
                <w:sz w:val="18"/>
                <w:szCs w:val="18"/>
              </w:rPr>
              <w:t>Address (if different from above)………………………………………………………………………………….</w:t>
            </w:r>
          </w:p>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r>
              <w:rPr>
                <w:b/>
                <w:bCs/>
                <w:sz w:val="18"/>
                <w:szCs w:val="18"/>
              </w:rPr>
              <w:t>………………………………………………………………………………………………….Post code:…………………..</w:t>
            </w:r>
          </w:p>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r>
              <w:rPr>
                <w:b/>
                <w:bCs/>
                <w:sz w:val="18"/>
                <w:szCs w:val="18"/>
              </w:rPr>
              <w:t xml:space="preserve">Home Tel No…………………………………………..Personal </w:t>
            </w:r>
            <w:smartTag w:uri="urn:schemas:contacts" w:element="Sn">
              <w:r>
                <w:rPr>
                  <w:b/>
                  <w:bCs/>
                  <w:sz w:val="18"/>
                  <w:szCs w:val="18"/>
                </w:rPr>
                <w:t>Mobile</w:t>
              </w:r>
            </w:smartTag>
            <w:r>
              <w:rPr>
                <w:b/>
                <w:bCs/>
                <w:sz w:val="18"/>
                <w:szCs w:val="18"/>
              </w:rPr>
              <w:t xml:space="preserve"> ……………………………………………………..</w:t>
            </w:r>
          </w:p>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r>
              <w:rPr>
                <w:b/>
                <w:bCs/>
                <w:sz w:val="18"/>
                <w:szCs w:val="18"/>
              </w:rPr>
              <w:t>Place of Work………………………………………….Work No…………………………………………………………….</w:t>
            </w:r>
          </w:p>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r>
              <w:rPr>
                <w:b/>
                <w:bCs/>
                <w:sz w:val="18"/>
                <w:szCs w:val="18"/>
              </w:rPr>
              <w:t>Personal email……………………………………………………Work email………………………………………………..</w:t>
            </w:r>
          </w:p>
        </w:tc>
      </w:tr>
      <w:tr w:rsidR="000B24A7" w:rsidTr="00FC1024">
        <w:tc>
          <w:tcPr>
            <w:tcW w:w="675" w:type="dxa"/>
          </w:tcPr>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p>
          <w:p w:rsidR="000B24A7" w:rsidRPr="000B24A7" w:rsidRDefault="00A81AA7" w:rsidP="000B24A7">
            <w:pPr>
              <w:pStyle w:val="BodyText"/>
              <w:spacing w:before="60" w:after="60"/>
              <w:rPr>
                <w:b/>
                <w:bCs/>
                <w:sz w:val="40"/>
                <w:szCs w:val="40"/>
              </w:rPr>
            </w:pPr>
            <w:r>
              <w:rPr>
                <w:b/>
                <w:bCs/>
                <w:sz w:val="40"/>
                <w:szCs w:val="40"/>
              </w:rPr>
              <w:t>4</w:t>
            </w:r>
          </w:p>
        </w:tc>
        <w:tc>
          <w:tcPr>
            <w:tcW w:w="9498" w:type="dxa"/>
          </w:tcPr>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r>
              <w:rPr>
                <w:b/>
                <w:bCs/>
                <w:sz w:val="18"/>
                <w:szCs w:val="18"/>
              </w:rPr>
              <w:t>Mr/ Mrs/ Ms (Full Name)………………………………………….Relationship to pupil………….……………</w:t>
            </w:r>
          </w:p>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r>
              <w:rPr>
                <w:b/>
                <w:bCs/>
                <w:sz w:val="18"/>
                <w:szCs w:val="18"/>
              </w:rPr>
              <w:t>Address (if different from above)………………………………………………………………………………….</w:t>
            </w:r>
          </w:p>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r>
              <w:rPr>
                <w:b/>
                <w:bCs/>
                <w:sz w:val="18"/>
                <w:szCs w:val="18"/>
              </w:rPr>
              <w:t>………………………………………………………………………………………….Post code:…………………..</w:t>
            </w:r>
          </w:p>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r>
              <w:rPr>
                <w:b/>
                <w:bCs/>
                <w:sz w:val="18"/>
                <w:szCs w:val="18"/>
              </w:rPr>
              <w:t>Home Tel No…………………………………………..</w:t>
            </w:r>
            <w:smartTag w:uri="urn:schemas:contacts" w:element="Sn">
              <w:r>
                <w:rPr>
                  <w:b/>
                  <w:bCs/>
                  <w:sz w:val="18"/>
                  <w:szCs w:val="18"/>
                </w:rPr>
                <w:t>Mobile</w:t>
              </w:r>
            </w:smartTag>
            <w:r>
              <w:rPr>
                <w:b/>
                <w:bCs/>
                <w:sz w:val="18"/>
                <w:szCs w:val="18"/>
              </w:rPr>
              <w:t xml:space="preserve"> No…………………………………………………….</w:t>
            </w:r>
          </w:p>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r>
              <w:rPr>
                <w:b/>
                <w:bCs/>
                <w:sz w:val="18"/>
                <w:szCs w:val="18"/>
              </w:rPr>
              <w:t>Place of Work………………………………………….Work No…………………………………………………….</w:t>
            </w:r>
          </w:p>
          <w:p w:rsidR="000B24A7" w:rsidRDefault="000B24A7" w:rsidP="000B24A7">
            <w:pPr>
              <w:pStyle w:val="BodyText"/>
              <w:spacing w:before="60" w:after="60"/>
              <w:rPr>
                <w:b/>
                <w:bCs/>
                <w:sz w:val="18"/>
                <w:szCs w:val="18"/>
              </w:rPr>
            </w:pPr>
          </w:p>
          <w:p w:rsidR="000B24A7" w:rsidRDefault="000B24A7" w:rsidP="000B24A7">
            <w:pPr>
              <w:pStyle w:val="BodyText"/>
              <w:spacing w:before="60" w:after="60"/>
              <w:rPr>
                <w:b/>
                <w:bCs/>
                <w:sz w:val="18"/>
                <w:szCs w:val="18"/>
              </w:rPr>
            </w:pPr>
            <w:r>
              <w:rPr>
                <w:b/>
                <w:bCs/>
                <w:sz w:val="18"/>
                <w:szCs w:val="18"/>
              </w:rPr>
              <w:t>Pe</w:t>
            </w:r>
            <w:r w:rsidR="00A81AA7">
              <w:rPr>
                <w:b/>
                <w:bCs/>
                <w:sz w:val="18"/>
                <w:szCs w:val="18"/>
              </w:rPr>
              <w:t>rsonal email………………………………………………</w:t>
            </w:r>
            <w:r>
              <w:rPr>
                <w:b/>
                <w:bCs/>
                <w:sz w:val="18"/>
                <w:szCs w:val="18"/>
              </w:rPr>
              <w:t>…Work email………………………………………………..</w:t>
            </w:r>
          </w:p>
        </w:tc>
      </w:tr>
    </w:tbl>
    <w:p w:rsidR="00EF033A" w:rsidRDefault="00EF033A" w:rsidP="00F4267A">
      <w:pPr>
        <w:pStyle w:val="BodyText"/>
        <w:spacing w:before="60" w:after="60"/>
        <w:rPr>
          <w:b/>
          <w:bCs/>
          <w:sz w:val="18"/>
          <w:szCs w:val="18"/>
          <w:u w:val="single"/>
        </w:rPr>
      </w:pPr>
    </w:p>
    <w:p w:rsidR="00EF033A" w:rsidRDefault="00EF033A"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BD35CC" w:rsidRDefault="00BD35CC" w:rsidP="00F4267A">
      <w:pPr>
        <w:pStyle w:val="BodyText"/>
        <w:spacing w:before="60" w:after="60"/>
        <w:rPr>
          <w:b/>
          <w:bCs/>
          <w:sz w:val="18"/>
          <w:szCs w:val="18"/>
          <w:u w:val="single"/>
        </w:rPr>
      </w:pPr>
    </w:p>
    <w:p w:rsidR="00BD35CC" w:rsidRDefault="00BD35CC" w:rsidP="00F4267A">
      <w:pPr>
        <w:pStyle w:val="BodyText"/>
        <w:spacing w:before="60" w:after="60"/>
        <w:rPr>
          <w:b/>
          <w:bCs/>
          <w:sz w:val="18"/>
          <w:szCs w:val="18"/>
          <w:u w:val="single"/>
        </w:rPr>
      </w:pPr>
    </w:p>
    <w:p w:rsidR="00BD35CC" w:rsidRPr="003E3FD1" w:rsidRDefault="00BD35CC" w:rsidP="00BD35CC">
      <w:pPr>
        <w:pStyle w:val="Title"/>
        <w:ind w:left="1440" w:firstLine="720"/>
        <w:rPr>
          <w:rFonts w:ascii="Arial" w:hAnsi="Arial" w:cs="Arial"/>
          <w:b/>
        </w:rPr>
      </w:pPr>
      <w:r>
        <w:rPr>
          <w:noProof/>
        </w:rPr>
        <w:lastRenderedPageBreak/>
        <w:drawing>
          <wp:anchor distT="0" distB="0" distL="114300" distR="114300" simplePos="0" relativeHeight="251743744" behindDoc="1" locked="0" layoutInCell="1" allowOverlap="1" wp14:anchorId="5FE8B441" wp14:editId="7D580304">
            <wp:simplePos x="0" y="0"/>
            <wp:positionH relativeFrom="column">
              <wp:posOffset>5490210</wp:posOffset>
            </wp:positionH>
            <wp:positionV relativeFrom="paragraph">
              <wp:posOffset>10795</wp:posOffset>
            </wp:positionV>
            <wp:extent cx="988695" cy="615950"/>
            <wp:effectExtent l="0" t="0" r="0" b="0"/>
            <wp:wrapTight wrapText="bothSides">
              <wp:wrapPolygon edited="0">
                <wp:start x="0" y="0"/>
                <wp:lineTo x="0" y="20709"/>
                <wp:lineTo x="21225" y="20709"/>
                <wp:lineTo x="21225" y="0"/>
                <wp:lineTo x="0" y="0"/>
              </wp:wrapPolygon>
            </wp:wrapTight>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869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FD1">
        <w:rPr>
          <w:rFonts w:ascii="Arial" w:hAnsi="Arial" w:cs="Arial"/>
          <w:b/>
        </w:rPr>
        <w:t>Ethnic Background Record Form</w:t>
      </w:r>
    </w:p>
    <w:p w:rsidR="00BD35CC" w:rsidRPr="003E3FD1" w:rsidRDefault="00BD35CC" w:rsidP="00BD35CC">
      <w:pPr>
        <w:pStyle w:val="Title"/>
        <w:rPr>
          <w:rFonts w:ascii="Arial" w:hAnsi="Arial" w:cs="Arial"/>
          <w:b/>
        </w:rPr>
      </w:pPr>
    </w:p>
    <w:p w:rsidR="00BD35CC" w:rsidRPr="003E3FD1" w:rsidRDefault="00BD35CC" w:rsidP="00BD35CC">
      <w:pPr>
        <w:pStyle w:val="Title"/>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10"/>
        <w:gridCol w:w="1985"/>
        <w:gridCol w:w="2268"/>
      </w:tblGrid>
      <w:tr w:rsidR="00BD35CC" w:rsidRPr="003E3FD1" w:rsidTr="007B3C06">
        <w:tc>
          <w:tcPr>
            <w:tcW w:w="1668" w:type="dxa"/>
          </w:tcPr>
          <w:p w:rsidR="00BD35CC" w:rsidRPr="003E3FD1" w:rsidRDefault="00BD35CC" w:rsidP="007B3C06">
            <w:pPr>
              <w:pStyle w:val="Title"/>
              <w:jc w:val="both"/>
              <w:rPr>
                <w:rFonts w:ascii="Arial" w:hAnsi="Arial" w:cs="Arial"/>
                <w:b/>
                <w:sz w:val="24"/>
              </w:rPr>
            </w:pPr>
            <w:r w:rsidRPr="003E3FD1">
              <w:rPr>
                <w:rFonts w:ascii="Arial" w:hAnsi="Arial" w:cs="Arial"/>
                <w:b/>
                <w:sz w:val="24"/>
                <w:highlight w:val="yellow"/>
              </w:rPr>
              <w:t>Pupil’s Name</w:t>
            </w:r>
          </w:p>
        </w:tc>
        <w:tc>
          <w:tcPr>
            <w:tcW w:w="4110" w:type="dxa"/>
          </w:tcPr>
          <w:p w:rsidR="00BD35CC" w:rsidRPr="003E3FD1" w:rsidRDefault="00BD35CC" w:rsidP="007B3C06">
            <w:pPr>
              <w:pStyle w:val="Title"/>
              <w:jc w:val="both"/>
              <w:rPr>
                <w:rFonts w:ascii="Arial" w:hAnsi="Arial" w:cs="Arial"/>
                <w:b/>
                <w:sz w:val="24"/>
              </w:rPr>
            </w:pPr>
          </w:p>
          <w:p w:rsidR="00BD35CC" w:rsidRPr="003E3FD1" w:rsidRDefault="00BD35CC" w:rsidP="007B3C06">
            <w:pPr>
              <w:pStyle w:val="Title"/>
              <w:jc w:val="both"/>
              <w:rPr>
                <w:rFonts w:ascii="Arial" w:hAnsi="Arial" w:cs="Arial"/>
                <w:b/>
                <w:sz w:val="24"/>
              </w:rPr>
            </w:pPr>
          </w:p>
        </w:tc>
        <w:tc>
          <w:tcPr>
            <w:tcW w:w="1985" w:type="dxa"/>
          </w:tcPr>
          <w:p w:rsidR="00BD35CC" w:rsidRPr="003E3FD1" w:rsidRDefault="00BD35CC" w:rsidP="007B3C06">
            <w:pPr>
              <w:pStyle w:val="Title"/>
              <w:jc w:val="both"/>
              <w:rPr>
                <w:rFonts w:ascii="Arial" w:hAnsi="Arial" w:cs="Arial"/>
                <w:b/>
                <w:sz w:val="24"/>
              </w:rPr>
            </w:pPr>
            <w:r w:rsidRPr="003E3FD1">
              <w:rPr>
                <w:rFonts w:ascii="Arial" w:hAnsi="Arial" w:cs="Arial"/>
                <w:b/>
                <w:sz w:val="24"/>
              </w:rPr>
              <w:t>Class/Form</w:t>
            </w:r>
          </w:p>
        </w:tc>
        <w:tc>
          <w:tcPr>
            <w:tcW w:w="2268" w:type="dxa"/>
          </w:tcPr>
          <w:p w:rsidR="00BD35CC" w:rsidRPr="003E3FD1" w:rsidRDefault="00BD35CC" w:rsidP="007B3C06">
            <w:pPr>
              <w:pStyle w:val="Title"/>
              <w:jc w:val="both"/>
              <w:rPr>
                <w:rFonts w:ascii="Arial" w:hAnsi="Arial" w:cs="Arial"/>
                <w:b/>
                <w:sz w:val="24"/>
              </w:rPr>
            </w:pPr>
          </w:p>
        </w:tc>
      </w:tr>
    </w:tbl>
    <w:p w:rsidR="00BD35CC" w:rsidRPr="003E3FD1" w:rsidRDefault="00BD35CC" w:rsidP="00BD35CC">
      <w:pPr>
        <w:pStyle w:val="Title"/>
        <w:jc w:val="both"/>
        <w:rPr>
          <w:rFonts w:ascii="Arial" w:hAnsi="Arial" w:cs="Arial"/>
          <w:i/>
          <w:sz w:val="24"/>
        </w:rPr>
      </w:pPr>
    </w:p>
    <w:p w:rsidR="00BD35CC" w:rsidRPr="003E3FD1" w:rsidRDefault="00BD35CC" w:rsidP="00BD35CC">
      <w:pPr>
        <w:pStyle w:val="Title"/>
        <w:jc w:val="both"/>
        <w:rPr>
          <w:rFonts w:ascii="Arial" w:hAnsi="Arial" w:cs="Arial"/>
          <w:i/>
          <w:sz w:val="20"/>
        </w:rPr>
      </w:pPr>
      <w:r w:rsidRPr="003E3FD1">
        <w:rPr>
          <w:rFonts w:ascii="Arial" w:hAnsi="Arial" w:cs="Arial"/>
          <w:i/>
          <w:sz w:val="20"/>
        </w:rPr>
        <w:t xml:space="preserve">Our ethnic background describes how we think of ourselves.  This may be based on many things, including, for example, our skin colour, language, culture, ancestry or family history.  </w:t>
      </w:r>
      <w:r w:rsidRPr="003E3FD1">
        <w:rPr>
          <w:rFonts w:ascii="Arial" w:hAnsi="Arial" w:cs="Arial"/>
          <w:b/>
          <w:i/>
          <w:sz w:val="20"/>
        </w:rPr>
        <w:t>Ethnic background is not the same as nationality or country of birth.</w:t>
      </w:r>
    </w:p>
    <w:p w:rsidR="00BD35CC" w:rsidRPr="003E3FD1" w:rsidRDefault="00BD35CC" w:rsidP="00BD35CC">
      <w:pPr>
        <w:pStyle w:val="Title"/>
        <w:spacing w:line="200" w:lineRule="exact"/>
        <w:jc w:val="both"/>
        <w:rPr>
          <w:rFonts w:ascii="Arial" w:hAnsi="Arial" w:cs="Arial"/>
          <w:i/>
          <w:sz w:val="20"/>
        </w:rPr>
      </w:pPr>
    </w:p>
    <w:p w:rsidR="00BD35CC" w:rsidRPr="003E3FD1" w:rsidRDefault="00BD35CC" w:rsidP="00BD35CC">
      <w:pPr>
        <w:pStyle w:val="Title"/>
        <w:jc w:val="both"/>
        <w:rPr>
          <w:rFonts w:ascii="Arial" w:hAnsi="Arial" w:cs="Arial"/>
          <w:sz w:val="20"/>
        </w:rPr>
      </w:pPr>
      <w:r w:rsidRPr="003E3FD1">
        <w:rPr>
          <w:rFonts w:ascii="Arial" w:hAnsi="Arial" w:cs="Arial"/>
          <w:i/>
          <w:sz w:val="20"/>
        </w:rPr>
        <w:t>The D</w:t>
      </w:r>
      <w:r w:rsidRPr="003E3FD1">
        <w:rPr>
          <w:rFonts w:ascii="Arial" w:hAnsi="Arial" w:cs="Arial"/>
          <w:i/>
          <w:sz w:val="20"/>
        </w:rPr>
        <w:sym w:font="Symbol" w:char="F0A6"/>
      </w:r>
      <w:r w:rsidRPr="003E3FD1">
        <w:rPr>
          <w:rFonts w:ascii="Arial" w:hAnsi="Arial" w:cs="Arial"/>
          <w:i/>
          <w:sz w:val="20"/>
        </w:rPr>
        <w:t>ES recommends that those with parental responsibility decide the ethnic background for primary pupils.  The Information Commissioner (formerly the Data Protection Registrar) recommends that young people aged over 11 years old have the opportunity to decide their own ethnic identity.  Parents, or those with parental responsibility, are asked to support or advise those children aged over 11 in making this decision, wherever necessary.  Pupils aged 16 or over can make this decision for themselves.</w:t>
      </w:r>
    </w:p>
    <w:p w:rsidR="00BD35CC" w:rsidRPr="003E3FD1" w:rsidRDefault="00BD35CC" w:rsidP="00BD35CC">
      <w:pPr>
        <w:pStyle w:val="Title"/>
        <w:jc w:val="both"/>
        <w:rPr>
          <w:rFonts w:ascii="Arial" w:hAnsi="Arial" w:cs="Arial"/>
          <w:sz w:val="20"/>
        </w:rPr>
      </w:pPr>
      <w:r w:rsidRPr="003E3FD1">
        <w:rPr>
          <w:rFonts w:ascii="Arial" w:hAnsi="Arial" w:cs="Arial"/>
          <w:sz w:val="20"/>
        </w:rPr>
        <w:t>Please study the list below and tick one box only to indicate the ethnic background of the pupil or child named above.  Please also tick whether the form was filled in by a parent or the pupil.</w:t>
      </w:r>
    </w:p>
    <w:p w:rsidR="00BD35CC" w:rsidRPr="003E3FD1" w:rsidRDefault="00BD35CC" w:rsidP="00BD35CC">
      <w:pPr>
        <w:pStyle w:val="Title"/>
        <w:spacing w:line="200" w:lineRule="exact"/>
        <w:jc w:val="both"/>
        <w:rPr>
          <w:rFonts w:ascii="Arial" w:hAnsi="Arial" w:cs="Arial"/>
          <w:sz w:val="24"/>
        </w:rPr>
      </w:pPr>
    </w:p>
    <w:p w:rsidR="00BD35CC" w:rsidRPr="003E3FD1" w:rsidRDefault="00BD35CC" w:rsidP="00BD35CC">
      <w:pPr>
        <w:pStyle w:val="Title"/>
        <w:numPr>
          <w:ilvl w:val="0"/>
          <w:numId w:val="2"/>
        </w:numPr>
        <w:jc w:val="both"/>
        <w:rPr>
          <w:rFonts w:ascii="Arial" w:hAnsi="Arial" w:cs="Arial"/>
          <w:sz w:val="24"/>
        </w:rPr>
      </w:pPr>
      <w:r w:rsidRPr="003E3FD1">
        <w:rPr>
          <w:rFonts w:ascii="Arial" w:hAnsi="Arial" w:cs="Arial"/>
          <w:b/>
          <w:sz w:val="24"/>
          <w:u w:val="single"/>
        </w:rPr>
        <w:t>White</w:t>
      </w:r>
      <w:r w:rsidRPr="003E3FD1">
        <w:rPr>
          <w:rFonts w:ascii="Arial" w:hAnsi="Arial" w:cs="Arial"/>
          <w:b/>
          <w:sz w:val="24"/>
        </w:rPr>
        <w:tab/>
      </w:r>
      <w:r w:rsidRPr="003E3FD1">
        <w:rPr>
          <w:rFonts w:ascii="Arial" w:hAnsi="Arial" w:cs="Arial"/>
          <w:b/>
          <w:sz w:val="24"/>
        </w:rPr>
        <w:tab/>
      </w:r>
      <w:r w:rsidRPr="003E3FD1">
        <w:rPr>
          <w:rFonts w:ascii="Arial" w:hAnsi="Arial" w:cs="Arial"/>
          <w:b/>
          <w:sz w:val="24"/>
        </w:rPr>
        <w:tab/>
      </w:r>
      <w:r w:rsidRPr="003E3FD1">
        <w:rPr>
          <w:rFonts w:ascii="Arial" w:hAnsi="Arial" w:cs="Arial"/>
          <w:b/>
          <w:sz w:val="24"/>
        </w:rPr>
        <w:tab/>
      </w:r>
      <w:r w:rsidRPr="003E3FD1">
        <w:rPr>
          <w:rFonts w:ascii="Arial" w:hAnsi="Arial" w:cs="Arial"/>
          <w:b/>
          <w:sz w:val="24"/>
        </w:rPr>
        <w:tab/>
      </w:r>
      <w:r w:rsidRPr="003E3FD1">
        <w:rPr>
          <w:rFonts w:ascii="Arial" w:hAnsi="Arial" w:cs="Arial"/>
          <w:b/>
          <w:sz w:val="24"/>
        </w:rPr>
        <w:tab/>
        <w:t>(</w:t>
      </w:r>
      <w:proofErr w:type="gramStart"/>
      <w:r w:rsidRPr="003E3FD1">
        <w:rPr>
          <w:rFonts w:ascii="Arial" w:hAnsi="Arial" w:cs="Arial"/>
          <w:b/>
          <w:sz w:val="24"/>
        </w:rPr>
        <w:t xml:space="preserve">b)  </w:t>
      </w:r>
      <w:r w:rsidRPr="003E3FD1">
        <w:rPr>
          <w:rFonts w:ascii="Arial" w:hAnsi="Arial" w:cs="Arial"/>
          <w:b/>
          <w:sz w:val="24"/>
          <w:u w:val="single"/>
        </w:rPr>
        <w:t>Mixed</w:t>
      </w:r>
      <w:proofErr w:type="gramEnd"/>
    </w:p>
    <w:p w:rsidR="00BD35CC" w:rsidRPr="003E3FD1" w:rsidRDefault="00BD35CC" w:rsidP="00BD35CC">
      <w:pPr>
        <w:pStyle w:val="Title"/>
        <w:spacing w:line="200" w:lineRule="exact"/>
        <w:jc w:val="both"/>
        <w:rPr>
          <w:rFonts w:ascii="Arial" w:hAnsi="Arial" w:cs="Arial"/>
          <w:sz w:val="24"/>
        </w:rPr>
      </w:pPr>
    </w:p>
    <w:tbl>
      <w:tblPr>
        <w:tblW w:w="0" w:type="auto"/>
        <w:tblLayout w:type="fixed"/>
        <w:tblLook w:val="0000" w:firstRow="0" w:lastRow="0" w:firstColumn="0" w:lastColumn="0" w:noHBand="0" w:noVBand="0"/>
      </w:tblPr>
      <w:tblGrid>
        <w:gridCol w:w="3085"/>
        <w:gridCol w:w="529"/>
        <w:gridCol w:w="1456"/>
        <w:gridCol w:w="3969"/>
        <w:gridCol w:w="708"/>
      </w:tblGrid>
      <w:tr w:rsidR="00BD35CC" w:rsidRPr="003E3FD1" w:rsidTr="007B3C06">
        <w:tc>
          <w:tcPr>
            <w:tcW w:w="3085" w:type="dxa"/>
          </w:tcPr>
          <w:p w:rsidR="00BD35CC" w:rsidRPr="003E3FD1" w:rsidRDefault="00BD35CC" w:rsidP="007B3C06">
            <w:pPr>
              <w:pStyle w:val="Title"/>
              <w:jc w:val="both"/>
              <w:rPr>
                <w:rFonts w:ascii="Arial" w:hAnsi="Arial" w:cs="Arial"/>
                <w:sz w:val="24"/>
              </w:rPr>
            </w:pPr>
            <w:r w:rsidRPr="003E3FD1">
              <w:rPr>
                <w:rFonts w:ascii="Arial" w:hAnsi="Arial" w:cs="Arial"/>
                <w:sz w:val="24"/>
              </w:rPr>
              <w:t>British</w:t>
            </w:r>
          </w:p>
        </w:tc>
        <w:tc>
          <w:tcPr>
            <w:tcW w:w="529" w:type="dxa"/>
          </w:tcPr>
          <w:p w:rsidR="00BD35CC" w:rsidRPr="003E3FD1" w:rsidRDefault="00BD35CC" w:rsidP="007B3C06">
            <w:pPr>
              <w:pStyle w:val="Title"/>
              <w:jc w:val="both"/>
              <w:rPr>
                <w:rFonts w:ascii="Arial" w:hAnsi="Arial" w:cs="Arial"/>
                <w:sz w:val="24"/>
              </w:rPr>
            </w:pPr>
            <w:r w:rsidRPr="003E3FD1">
              <w:rPr>
                <w:rFonts w:ascii="Arial" w:hAnsi="Arial" w:cs="Arial"/>
                <w:sz w:val="24"/>
                <w:szCs w:val="24"/>
              </w:rPr>
              <w:sym w:font="Wingdings" w:char="F071"/>
            </w:r>
          </w:p>
        </w:tc>
        <w:tc>
          <w:tcPr>
            <w:tcW w:w="1456" w:type="dxa"/>
          </w:tcPr>
          <w:p w:rsidR="00BD35CC" w:rsidRPr="003E3FD1" w:rsidRDefault="00BD35CC" w:rsidP="007B3C06">
            <w:pPr>
              <w:pStyle w:val="Title"/>
              <w:jc w:val="both"/>
              <w:rPr>
                <w:rFonts w:ascii="Arial" w:hAnsi="Arial" w:cs="Arial"/>
                <w:sz w:val="24"/>
              </w:rPr>
            </w:pPr>
          </w:p>
        </w:tc>
        <w:tc>
          <w:tcPr>
            <w:tcW w:w="3969" w:type="dxa"/>
          </w:tcPr>
          <w:p w:rsidR="00BD35CC" w:rsidRPr="003E3FD1" w:rsidRDefault="00BD35CC" w:rsidP="007B3C06">
            <w:pPr>
              <w:pStyle w:val="Title"/>
              <w:jc w:val="both"/>
              <w:rPr>
                <w:rFonts w:ascii="Arial" w:hAnsi="Arial" w:cs="Arial"/>
                <w:sz w:val="24"/>
              </w:rPr>
            </w:pPr>
            <w:r w:rsidRPr="003E3FD1">
              <w:rPr>
                <w:rFonts w:ascii="Arial" w:hAnsi="Arial" w:cs="Arial"/>
                <w:sz w:val="24"/>
              </w:rPr>
              <w:t xml:space="preserve">White and Black </w:t>
            </w:r>
            <w:smartTag w:uri="urn:schemas:contacts" w:element="Sn">
              <w:r w:rsidRPr="003E3FD1">
                <w:rPr>
                  <w:rFonts w:ascii="Arial" w:hAnsi="Arial" w:cs="Arial"/>
                  <w:sz w:val="24"/>
                </w:rPr>
                <w:t>Caribbean</w:t>
              </w:r>
            </w:smartTag>
          </w:p>
        </w:tc>
        <w:tc>
          <w:tcPr>
            <w:tcW w:w="708" w:type="dxa"/>
          </w:tcPr>
          <w:p w:rsidR="00BD35CC" w:rsidRPr="003E3FD1" w:rsidRDefault="00BD35CC" w:rsidP="007B3C06">
            <w:pPr>
              <w:pStyle w:val="Title"/>
              <w:jc w:val="both"/>
              <w:rPr>
                <w:rFonts w:ascii="Arial" w:hAnsi="Arial" w:cs="Arial"/>
                <w:sz w:val="24"/>
              </w:rPr>
            </w:pPr>
            <w:r w:rsidRPr="003E3FD1">
              <w:rPr>
                <w:rFonts w:ascii="Arial" w:hAnsi="Arial" w:cs="Arial"/>
                <w:sz w:val="24"/>
                <w:szCs w:val="24"/>
              </w:rPr>
              <w:sym w:font="Wingdings" w:char="F071"/>
            </w:r>
          </w:p>
        </w:tc>
      </w:tr>
      <w:tr w:rsidR="00BD35CC" w:rsidRPr="003E3FD1" w:rsidTr="007B3C06">
        <w:tc>
          <w:tcPr>
            <w:tcW w:w="3085" w:type="dxa"/>
          </w:tcPr>
          <w:p w:rsidR="00BD35CC" w:rsidRPr="003E3FD1" w:rsidRDefault="00BD35CC" w:rsidP="007B3C06">
            <w:pPr>
              <w:pStyle w:val="Title"/>
              <w:jc w:val="both"/>
              <w:rPr>
                <w:rFonts w:ascii="Arial" w:hAnsi="Arial" w:cs="Arial"/>
                <w:sz w:val="24"/>
              </w:rPr>
            </w:pPr>
            <w:r w:rsidRPr="003E3FD1">
              <w:rPr>
                <w:rFonts w:ascii="Arial" w:hAnsi="Arial" w:cs="Arial"/>
                <w:sz w:val="24"/>
              </w:rPr>
              <w:t>Irish</w:t>
            </w:r>
          </w:p>
        </w:tc>
        <w:tc>
          <w:tcPr>
            <w:tcW w:w="529" w:type="dxa"/>
          </w:tcPr>
          <w:p w:rsidR="00BD35CC" w:rsidRPr="003E3FD1" w:rsidRDefault="00BD35CC" w:rsidP="007B3C06">
            <w:pPr>
              <w:pStyle w:val="Title"/>
              <w:jc w:val="both"/>
              <w:rPr>
                <w:rFonts w:ascii="Arial" w:hAnsi="Arial" w:cs="Arial"/>
                <w:sz w:val="24"/>
              </w:rPr>
            </w:pPr>
            <w:r w:rsidRPr="003E3FD1">
              <w:rPr>
                <w:rFonts w:ascii="Arial" w:hAnsi="Arial" w:cs="Arial"/>
                <w:sz w:val="24"/>
                <w:szCs w:val="24"/>
              </w:rPr>
              <w:sym w:font="Wingdings" w:char="F071"/>
            </w:r>
          </w:p>
        </w:tc>
        <w:tc>
          <w:tcPr>
            <w:tcW w:w="1456" w:type="dxa"/>
          </w:tcPr>
          <w:p w:rsidR="00BD35CC" w:rsidRPr="003E3FD1" w:rsidRDefault="00BD35CC" w:rsidP="007B3C06">
            <w:pPr>
              <w:pStyle w:val="Title"/>
              <w:jc w:val="both"/>
              <w:rPr>
                <w:rFonts w:ascii="Arial" w:hAnsi="Arial" w:cs="Arial"/>
                <w:sz w:val="24"/>
              </w:rPr>
            </w:pPr>
          </w:p>
        </w:tc>
        <w:tc>
          <w:tcPr>
            <w:tcW w:w="3969" w:type="dxa"/>
          </w:tcPr>
          <w:p w:rsidR="00BD35CC" w:rsidRPr="003E3FD1" w:rsidRDefault="00BD35CC" w:rsidP="007B3C06">
            <w:pPr>
              <w:pStyle w:val="Title"/>
              <w:jc w:val="both"/>
              <w:rPr>
                <w:rFonts w:ascii="Arial" w:hAnsi="Arial" w:cs="Arial"/>
                <w:sz w:val="24"/>
              </w:rPr>
            </w:pPr>
            <w:r w:rsidRPr="003E3FD1">
              <w:rPr>
                <w:rFonts w:ascii="Arial" w:hAnsi="Arial" w:cs="Arial"/>
                <w:sz w:val="24"/>
              </w:rPr>
              <w:t>White and Black African</w:t>
            </w:r>
          </w:p>
        </w:tc>
        <w:tc>
          <w:tcPr>
            <w:tcW w:w="708" w:type="dxa"/>
          </w:tcPr>
          <w:p w:rsidR="00BD35CC" w:rsidRPr="003E3FD1" w:rsidRDefault="00BD35CC" w:rsidP="007B3C06">
            <w:pPr>
              <w:pStyle w:val="Title"/>
              <w:jc w:val="both"/>
              <w:rPr>
                <w:rFonts w:ascii="Arial" w:hAnsi="Arial" w:cs="Arial"/>
                <w:sz w:val="24"/>
              </w:rPr>
            </w:pPr>
            <w:r w:rsidRPr="003E3FD1">
              <w:rPr>
                <w:rFonts w:ascii="Arial" w:hAnsi="Arial" w:cs="Arial"/>
                <w:sz w:val="24"/>
                <w:szCs w:val="24"/>
              </w:rPr>
              <w:sym w:font="Wingdings" w:char="F071"/>
            </w:r>
          </w:p>
        </w:tc>
      </w:tr>
      <w:tr w:rsidR="00BD35CC" w:rsidRPr="003E3FD1" w:rsidTr="007B3C06">
        <w:tc>
          <w:tcPr>
            <w:tcW w:w="3085" w:type="dxa"/>
          </w:tcPr>
          <w:p w:rsidR="00BD35CC" w:rsidRPr="003E3FD1" w:rsidRDefault="00BD35CC" w:rsidP="007B3C06">
            <w:pPr>
              <w:pStyle w:val="Title"/>
              <w:jc w:val="both"/>
              <w:rPr>
                <w:rFonts w:ascii="Arial" w:hAnsi="Arial" w:cs="Arial"/>
                <w:sz w:val="24"/>
              </w:rPr>
            </w:pPr>
            <w:r w:rsidRPr="003E3FD1">
              <w:rPr>
                <w:rFonts w:ascii="Arial" w:hAnsi="Arial" w:cs="Arial"/>
                <w:sz w:val="24"/>
              </w:rPr>
              <w:t>Traveller from Irish heritage</w:t>
            </w:r>
          </w:p>
        </w:tc>
        <w:tc>
          <w:tcPr>
            <w:tcW w:w="529" w:type="dxa"/>
          </w:tcPr>
          <w:p w:rsidR="00BD35CC" w:rsidRPr="003E3FD1" w:rsidRDefault="00BD35CC" w:rsidP="007B3C06">
            <w:pPr>
              <w:pStyle w:val="Title"/>
              <w:jc w:val="both"/>
              <w:rPr>
                <w:rFonts w:ascii="Arial" w:hAnsi="Arial" w:cs="Arial"/>
                <w:sz w:val="24"/>
              </w:rPr>
            </w:pPr>
            <w:r w:rsidRPr="003E3FD1">
              <w:rPr>
                <w:rFonts w:ascii="Arial" w:hAnsi="Arial" w:cs="Arial"/>
                <w:sz w:val="24"/>
                <w:szCs w:val="24"/>
              </w:rPr>
              <w:sym w:font="Wingdings" w:char="F071"/>
            </w:r>
          </w:p>
        </w:tc>
        <w:tc>
          <w:tcPr>
            <w:tcW w:w="1456" w:type="dxa"/>
          </w:tcPr>
          <w:p w:rsidR="00BD35CC" w:rsidRPr="003E3FD1" w:rsidRDefault="00BD35CC" w:rsidP="007B3C06">
            <w:pPr>
              <w:pStyle w:val="Title"/>
              <w:jc w:val="both"/>
              <w:rPr>
                <w:rFonts w:ascii="Arial" w:hAnsi="Arial" w:cs="Arial"/>
                <w:sz w:val="24"/>
              </w:rPr>
            </w:pPr>
          </w:p>
        </w:tc>
        <w:tc>
          <w:tcPr>
            <w:tcW w:w="3969" w:type="dxa"/>
          </w:tcPr>
          <w:p w:rsidR="00BD35CC" w:rsidRPr="003E3FD1" w:rsidRDefault="00BD35CC" w:rsidP="007B3C06">
            <w:pPr>
              <w:pStyle w:val="Title"/>
              <w:jc w:val="both"/>
              <w:rPr>
                <w:rFonts w:ascii="Arial" w:hAnsi="Arial" w:cs="Arial"/>
                <w:sz w:val="24"/>
              </w:rPr>
            </w:pPr>
            <w:r w:rsidRPr="003E3FD1">
              <w:rPr>
                <w:rFonts w:ascii="Arial" w:hAnsi="Arial" w:cs="Arial"/>
                <w:sz w:val="24"/>
              </w:rPr>
              <w:t>White and Asian</w:t>
            </w:r>
          </w:p>
        </w:tc>
        <w:tc>
          <w:tcPr>
            <w:tcW w:w="708" w:type="dxa"/>
          </w:tcPr>
          <w:p w:rsidR="00BD35CC" w:rsidRPr="003E3FD1" w:rsidRDefault="00BD35CC" w:rsidP="007B3C06">
            <w:pPr>
              <w:pStyle w:val="Title"/>
              <w:jc w:val="both"/>
              <w:rPr>
                <w:rFonts w:ascii="Arial" w:hAnsi="Arial" w:cs="Arial"/>
                <w:sz w:val="24"/>
              </w:rPr>
            </w:pPr>
            <w:r w:rsidRPr="003E3FD1">
              <w:rPr>
                <w:rFonts w:ascii="Arial" w:hAnsi="Arial" w:cs="Arial"/>
                <w:sz w:val="24"/>
                <w:szCs w:val="24"/>
              </w:rPr>
              <w:sym w:font="Wingdings" w:char="F071"/>
            </w:r>
          </w:p>
        </w:tc>
      </w:tr>
      <w:tr w:rsidR="00BD35CC" w:rsidRPr="003E3FD1" w:rsidTr="007B3C06">
        <w:tc>
          <w:tcPr>
            <w:tcW w:w="3085" w:type="dxa"/>
          </w:tcPr>
          <w:p w:rsidR="00BD35CC" w:rsidRPr="003E3FD1" w:rsidRDefault="00BD35CC" w:rsidP="007B3C06">
            <w:pPr>
              <w:pStyle w:val="Title"/>
              <w:jc w:val="both"/>
              <w:rPr>
                <w:rFonts w:ascii="Arial" w:hAnsi="Arial" w:cs="Arial"/>
                <w:sz w:val="24"/>
              </w:rPr>
            </w:pPr>
            <w:r w:rsidRPr="003E3FD1">
              <w:rPr>
                <w:rFonts w:ascii="Arial" w:hAnsi="Arial" w:cs="Arial"/>
                <w:sz w:val="24"/>
              </w:rPr>
              <w:t xml:space="preserve">Gypsy/Roma </w:t>
            </w:r>
          </w:p>
        </w:tc>
        <w:tc>
          <w:tcPr>
            <w:tcW w:w="529" w:type="dxa"/>
          </w:tcPr>
          <w:p w:rsidR="00BD35CC" w:rsidRPr="003E3FD1" w:rsidRDefault="00BD35CC" w:rsidP="007B3C06">
            <w:pPr>
              <w:pStyle w:val="Title"/>
              <w:jc w:val="both"/>
              <w:rPr>
                <w:rFonts w:ascii="Arial" w:hAnsi="Arial" w:cs="Arial"/>
                <w:sz w:val="24"/>
              </w:rPr>
            </w:pPr>
            <w:r w:rsidRPr="003E3FD1">
              <w:rPr>
                <w:rFonts w:ascii="Arial" w:hAnsi="Arial" w:cs="Arial"/>
                <w:sz w:val="24"/>
                <w:szCs w:val="24"/>
              </w:rPr>
              <w:sym w:font="Wingdings" w:char="F071"/>
            </w:r>
          </w:p>
        </w:tc>
        <w:tc>
          <w:tcPr>
            <w:tcW w:w="1456" w:type="dxa"/>
          </w:tcPr>
          <w:p w:rsidR="00BD35CC" w:rsidRPr="003E3FD1" w:rsidRDefault="00BD35CC" w:rsidP="007B3C06">
            <w:pPr>
              <w:pStyle w:val="Title"/>
              <w:jc w:val="both"/>
              <w:rPr>
                <w:rFonts w:ascii="Arial" w:hAnsi="Arial" w:cs="Arial"/>
                <w:sz w:val="24"/>
              </w:rPr>
            </w:pPr>
          </w:p>
        </w:tc>
        <w:tc>
          <w:tcPr>
            <w:tcW w:w="3969" w:type="dxa"/>
          </w:tcPr>
          <w:p w:rsidR="00BD35CC" w:rsidRPr="003E3FD1" w:rsidRDefault="00BD35CC" w:rsidP="007B3C06">
            <w:pPr>
              <w:pStyle w:val="Title"/>
              <w:jc w:val="both"/>
              <w:rPr>
                <w:rFonts w:ascii="Arial" w:hAnsi="Arial" w:cs="Arial"/>
                <w:sz w:val="24"/>
              </w:rPr>
            </w:pPr>
            <w:r w:rsidRPr="003E3FD1">
              <w:rPr>
                <w:rFonts w:ascii="Arial" w:hAnsi="Arial" w:cs="Arial"/>
                <w:sz w:val="24"/>
              </w:rPr>
              <w:t>Any other mixed background</w:t>
            </w:r>
          </w:p>
        </w:tc>
        <w:tc>
          <w:tcPr>
            <w:tcW w:w="708" w:type="dxa"/>
          </w:tcPr>
          <w:p w:rsidR="00BD35CC" w:rsidRPr="003E3FD1" w:rsidRDefault="00BD35CC" w:rsidP="007B3C06">
            <w:pPr>
              <w:pStyle w:val="Title"/>
              <w:jc w:val="both"/>
              <w:rPr>
                <w:rFonts w:ascii="Arial" w:hAnsi="Arial" w:cs="Arial"/>
                <w:sz w:val="24"/>
              </w:rPr>
            </w:pPr>
            <w:r w:rsidRPr="003E3FD1">
              <w:rPr>
                <w:rFonts w:ascii="Arial" w:hAnsi="Arial" w:cs="Arial"/>
                <w:sz w:val="24"/>
                <w:szCs w:val="24"/>
              </w:rPr>
              <w:sym w:font="Wingdings" w:char="F071"/>
            </w:r>
          </w:p>
        </w:tc>
      </w:tr>
      <w:tr w:rsidR="00BD35CC" w:rsidRPr="003E3FD1" w:rsidTr="007B3C06">
        <w:tc>
          <w:tcPr>
            <w:tcW w:w="3085" w:type="dxa"/>
          </w:tcPr>
          <w:p w:rsidR="00BD35CC" w:rsidRPr="003E3FD1" w:rsidRDefault="00BD35CC" w:rsidP="007B3C06">
            <w:pPr>
              <w:pStyle w:val="Title"/>
              <w:jc w:val="both"/>
              <w:rPr>
                <w:rFonts w:ascii="Arial" w:hAnsi="Arial" w:cs="Arial"/>
                <w:sz w:val="24"/>
              </w:rPr>
            </w:pPr>
            <w:r w:rsidRPr="003E3FD1">
              <w:rPr>
                <w:rFonts w:ascii="Arial" w:hAnsi="Arial" w:cs="Arial"/>
                <w:sz w:val="24"/>
              </w:rPr>
              <w:t>Any other White background</w:t>
            </w:r>
          </w:p>
        </w:tc>
        <w:tc>
          <w:tcPr>
            <w:tcW w:w="529" w:type="dxa"/>
          </w:tcPr>
          <w:p w:rsidR="00BD35CC" w:rsidRPr="003E3FD1" w:rsidRDefault="00BD35CC" w:rsidP="007B3C06">
            <w:pPr>
              <w:pStyle w:val="Title"/>
              <w:jc w:val="both"/>
              <w:rPr>
                <w:rFonts w:ascii="Arial" w:hAnsi="Arial" w:cs="Arial"/>
                <w:sz w:val="24"/>
              </w:rPr>
            </w:pPr>
            <w:r w:rsidRPr="003E3FD1">
              <w:rPr>
                <w:rFonts w:ascii="Arial" w:hAnsi="Arial" w:cs="Arial"/>
                <w:sz w:val="24"/>
                <w:szCs w:val="24"/>
              </w:rPr>
              <w:sym w:font="Wingdings" w:char="F071"/>
            </w:r>
          </w:p>
        </w:tc>
        <w:tc>
          <w:tcPr>
            <w:tcW w:w="1456" w:type="dxa"/>
          </w:tcPr>
          <w:p w:rsidR="00BD35CC" w:rsidRPr="003E3FD1" w:rsidRDefault="00BD35CC" w:rsidP="007B3C06">
            <w:pPr>
              <w:pStyle w:val="Title"/>
              <w:jc w:val="both"/>
              <w:rPr>
                <w:rFonts w:ascii="Arial" w:hAnsi="Arial" w:cs="Arial"/>
                <w:sz w:val="24"/>
              </w:rPr>
            </w:pPr>
          </w:p>
        </w:tc>
        <w:tc>
          <w:tcPr>
            <w:tcW w:w="3969" w:type="dxa"/>
          </w:tcPr>
          <w:p w:rsidR="00BD35CC" w:rsidRPr="003E3FD1" w:rsidRDefault="00BD35CC" w:rsidP="007B3C06">
            <w:pPr>
              <w:pStyle w:val="Title"/>
              <w:jc w:val="both"/>
              <w:rPr>
                <w:rFonts w:ascii="Arial" w:hAnsi="Arial" w:cs="Arial"/>
                <w:sz w:val="24"/>
              </w:rPr>
            </w:pPr>
          </w:p>
        </w:tc>
        <w:tc>
          <w:tcPr>
            <w:tcW w:w="708" w:type="dxa"/>
          </w:tcPr>
          <w:p w:rsidR="00BD35CC" w:rsidRPr="003E3FD1" w:rsidRDefault="00BD35CC" w:rsidP="007B3C06">
            <w:pPr>
              <w:pStyle w:val="Title"/>
              <w:jc w:val="both"/>
              <w:rPr>
                <w:rFonts w:ascii="Arial" w:hAnsi="Arial" w:cs="Arial"/>
                <w:sz w:val="24"/>
              </w:rPr>
            </w:pPr>
          </w:p>
        </w:tc>
      </w:tr>
      <w:tr w:rsidR="00BD35CC" w:rsidRPr="003E3FD1" w:rsidTr="007B3C06">
        <w:tc>
          <w:tcPr>
            <w:tcW w:w="3085" w:type="dxa"/>
          </w:tcPr>
          <w:p w:rsidR="00BD35CC" w:rsidRPr="003E3FD1" w:rsidRDefault="00BD35CC" w:rsidP="007B3C06">
            <w:pPr>
              <w:pStyle w:val="Title"/>
              <w:jc w:val="both"/>
              <w:rPr>
                <w:rFonts w:ascii="Arial" w:hAnsi="Arial" w:cs="Arial"/>
                <w:sz w:val="24"/>
              </w:rPr>
            </w:pPr>
            <w:r w:rsidRPr="003E3FD1">
              <w:rPr>
                <w:rFonts w:ascii="Arial" w:hAnsi="Arial" w:cs="Arial"/>
                <w:sz w:val="24"/>
              </w:rPr>
              <w:t>Italian</w:t>
            </w:r>
          </w:p>
        </w:tc>
        <w:tc>
          <w:tcPr>
            <w:tcW w:w="529" w:type="dxa"/>
          </w:tcPr>
          <w:p w:rsidR="00BD35CC" w:rsidRPr="003E3FD1" w:rsidRDefault="00BD35CC" w:rsidP="007B3C06">
            <w:pPr>
              <w:pStyle w:val="Title"/>
              <w:jc w:val="both"/>
              <w:rPr>
                <w:rFonts w:ascii="Arial" w:hAnsi="Arial" w:cs="Arial"/>
                <w:sz w:val="24"/>
              </w:rPr>
            </w:pPr>
            <w:r w:rsidRPr="003E3FD1">
              <w:rPr>
                <w:rFonts w:ascii="Arial" w:hAnsi="Arial" w:cs="Arial"/>
                <w:sz w:val="24"/>
                <w:szCs w:val="24"/>
              </w:rPr>
              <w:sym w:font="Wingdings" w:char="F071"/>
            </w:r>
          </w:p>
        </w:tc>
        <w:tc>
          <w:tcPr>
            <w:tcW w:w="1456" w:type="dxa"/>
          </w:tcPr>
          <w:p w:rsidR="00BD35CC" w:rsidRPr="003E3FD1" w:rsidRDefault="00BD35CC" w:rsidP="007B3C06">
            <w:pPr>
              <w:pStyle w:val="Title"/>
              <w:jc w:val="both"/>
              <w:rPr>
                <w:rFonts w:ascii="Arial" w:hAnsi="Arial" w:cs="Arial"/>
                <w:sz w:val="24"/>
              </w:rPr>
            </w:pPr>
          </w:p>
        </w:tc>
        <w:tc>
          <w:tcPr>
            <w:tcW w:w="3969" w:type="dxa"/>
          </w:tcPr>
          <w:p w:rsidR="00BD35CC" w:rsidRPr="003E3FD1" w:rsidRDefault="00BD35CC" w:rsidP="007B3C06">
            <w:pPr>
              <w:pStyle w:val="Title"/>
              <w:jc w:val="both"/>
              <w:rPr>
                <w:rFonts w:ascii="Arial" w:hAnsi="Arial" w:cs="Arial"/>
                <w:sz w:val="24"/>
              </w:rPr>
            </w:pPr>
          </w:p>
        </w:tc>
        <w:tc>
          <w:tcPr>
            <w:tcW w:w="708" w:type="dxa"/>
          </w:tcPr>
          <w:p w:rsidR="00BD35CC" w:rsidRPr="003E3FD1" w:rsidRDefault="00BD35CC" w:rsidP="007B3C06">
            <w:pPr>
              <w:pStyle w:val="Title"/>
              <w:jc w:val="both"/>
              <w:rPr>
                <w:rFonts w:ascii="Arial" w:hAnsi="Arial" w:cs="Arial"/>
                <w:sz w:val="24"/>
              </w:rPr>
            </w:pPr>
          </w:p>
        </w:tc>
      </w:tr>
      <w:tr w:rsidR="00BD35CC" w:rsidRPr="003E3FD1" w:rsidTr="007B3C06">
        <w:tc>
          <w:tcPr>
            <w:tcW w:w="3085" w:type="dxa"/>
          </w:tcPr>
          <w:p w:rsidR="00BD35CC" w:rsidRPr="003E3FD1" w:rsidRDefault="00BD35CC" w:rsidP="007B3C06">
            <w:pPr>
              <w:pStyle w:val="Title"/>
              <w:jc w:val="both"/>
              <w:rPr>
                <w:rFonts w:ascii="Arial" w:hAnsi="Arial" w:cs="Arial"/>
                <w:sz w:val="24"/>
              </w:rPr>
            </w:pPr>
            <w:r w:rsidRPr="003E3FD1">
              <w:rPr>
                <w:rFonts w:ascii="Arial" w:hAnsi="Arial" w:cs="Arial"/>
                <w:sz w:val="24"/>
              </w:rPr>
              <w:t>Turkish</w:t>
            </w:r>
          </w:p>
        </w:tc>
        <w:tc>
          <w:tcPr>
            <w:tcW w:w="529" w:type="dxa"/>
          </w:tcPr>
          <w:p w:rsidR="00BD35CC" w:rsidRPr="003E3FD1" w:rsidRDefault="00BD35CC" w:rsidP="007B3C06">
            <w:pPr>
              <w:pStyle w:val="Title"/>
              <w:jc w:val="both"/>
              <w:rPr>
                <w:rFonts w:ascii="Arial" w:hAnsi="Arial" w:cs="Arial"/>
                <w:sz w:val="24"/>
              </w:rPr>
            </w:pPr>
            <w:r w:rsidRPr="003E3FD1">
              <w:rPr>
                <w:rFonts w:ascii="Arial" w:hAnsi="Arial" w:cs="Arial"/>
                <w:sz w:val="24"/>
                <w:szCs w:val="24"/>
              </w:rPr>
              <w:sym w:font="Wingdings" w:char="F071"/>
            </w:r>
          </w:p>
        </w:tc>
        <w:tc>
          <w:tcPr>
            <w:tcW w:w="1456" w:type="dxa"/>
          </w:tcPr>
          <w:p w:rsidR="00BD35CC" w:rsidRPr="003E3FD1" w:rsidRDefault="00BD35CC" w:rsidP="007B3C06">
            <w:pPr>
              <w:pStyle w:val="Title"/>
              <w:jc w:val="both"/>
              <w:rPr>
                <w:rFonts w:ascii="Arial" w:hAnsi="Arial" w:cs="Arial"/>
                <w:sz w:val="24"/>
              </w:rPr>
            </w:pPr>
          </w:p>
        </w:tc>
        <w:tc>
          <w:tcPr>
            <w:tcW w:w="3969" w:type="dxa"/>
          </w:tcPr>
          <w:p w:rsidR="00BD35CC" w:rsidRPr="003E3FD1" w:rsidRDefault="00BD35CC" w:rsidP="007B3C06">
            <w:pPr>
              <w:pStyle w:val="Title"/>
              <w:jc w:val="both"/>
              <w:rPr>
                <w:rFonts w:ascii="Arial" w:hAnsi="Arial" w:cs="Arial"/>
                <w:sz w:val="24"/>
              </w:rPr>
            </w:pPr>
          </w:p>
        </w:tc>
        <w:tc>
          <w:tcPr>
            <w:tcW w:w="708" w:type="dxa"/>
          </w:tcPr>
          <w:p w:rsidR="00BD35CC" w:rsidRPr="003E3FD1" w:rsidRDefault="00BD35CC" w:rsidP="007B3C06">
            <w:pPr>
              <w:pStyle w:val="Title"/>
              <w:jc w:val="both"/>
              <w:rPr>
                <w:rFonts w:ascii="Arial" w:hAnsi="Arial" w:cs="Arial"/>
                <w:sz w:val="24"/>
              </w:rPr>
            </w:pPr>
          </w:p>
        </w:tc>
      </w:tr>
    </w:tbl>
    <w:p w:rsidR="00BD35CC" w:rsidRPr="003E3FD1" w:rsidRDefault="00BD35CC" w:rsidP="00BD35CC">
      <w:pPr>
        <w:pStyle w:val="Title"/>
        <w:spacing w:line="200" w:lineRule="exact"/>
        <w:jc w:val="both"/>
        <w:rPr>
          <w:rFonts w:ascii="Arial" w:hAnsi="Arial" w:cs="Arial"/>
          <w:sz w:val="24"/>
        </w:rPr>
      </w:pPr>
      <w:r w:rsidRPr="003E3FD1">
        <w:rPr>
          <w:rFonts w:ascii="Arial" w:hAnsi="Arial" w:cs="Arial"/>
          <w:sz w:val="24"/>
        </w:rPr>
        <w:tab/>
      </w:r>
      <w:r w:rsidRPr="003E3FD1">
        <w:rPr>
          <w:rFonts w:ascii="Arial" w:hAnsi="Arial" w:cs="Arial"/>
          <w:sz w:val="24"/>
        </w:rPr>
        <w:tab/>
      </w:r>
    </w:p>
    <w:p w:rsidR="00BD35CC" w:rsidRPr="003E3FD1" w:rsidRDefault="00BD35CC" w:rsidP="00BD35CC">
      <w:pPr>
        <w:pStyle w:val="Title"/>
        <w:jc w:val="both"/>
        <w:rPr>
          <w:rFonts w:ascii="Arial" w:hAnsi="Arial" w:cs="Arial"/>
          <w:b/>
          <w:sz w:val="24"/>
          <w:u w:val="single"/>
        </w:rPr>
      </w:pPr>
      <w:r w:rsidRPr="003E3FD1">
        <w:rPr>
          <w:rFonts w:ascii="Arial" w:hAnsi="Arial" w:cs="Arial"/>
          <w:b/>
          <w:sz w:val="24"/>
        </w:rPr>
        <w:t xml:space="preserve">(c)  </w:t>
      </w:r>
      <w:r w:rsidRPr="003E3FD1">
        <w:rPr>
          <w:rFonts w:ascii="Arial" w:hAnsi="Arial" w:cs="Arial"/>
          <w:b/>
          <w:sz w:val="24"/>
          <w:u w:val="single"/>
        </w:rPr>
        <w:t>Asian or Asian British</w:t>
      </w:r>
      <w:r w:rsidRPr="003E3FD1">
        <w:rPr>
          <w:rFonts w:ascii="Arial" w:hAnsi="Arial" w:cs="Arial"/>
          <w:b/>
          <w:sz w:val="24"/>
        </w:rPr>
        <w:tab/>
      </w:r>
      <w:r w:rsidRPr="003E3FD1">
        <w:rPr>
          <w:rFonts w:ascii="Arial" w:hAnsi="Arial" w:cs="Arial"/>
          <w:b/>
          <w:sz w:val="24"/>
        </w:rPr>
        <w:tab/>
      </w:r>
      <w:r w:rsidRPr="003E3FD1">
        <w:rPr>
          <w:rFonts w:ascii="Arial" w:hAnsi="Arial" w:cs="Arial"/>
          <w:b/>
          <w:sz w:val="24"/>
        </w:rPr>
        <w:tab/>
      </w:r>
      <w:r w:rsidRPr="003E3FD1">
        <w:rPr>
          <w:rFonts w:ascii="Arial" w:hAnsi="Arial" w:cs="Arial"/>
          <w:b/>
          <w:sz w:val="24"/>
        </w:rPr>
        <w:tab/>
        <w:t>(d</w:t>
      </w:r>
      <w:proofErr w:type="gramStart"/>
      <w:r w:rsidRPr="003E3FD1">
        <w:rPr>
          <w:rFonts w:ascii="Arial" w:hAnsi="Arial" w:cs="Arial"/>
          <w:b/>
          <w:sz w:val="24"/>
        </w:rPr>
        <w:t xml:space="preserve">)  </w:t>
      </w:r>
      <w:r w:rsidRPr="003E3FD1">
        <w:rPr>
          <w:rFonts w:ascii="Arial" w:hAnsi="Arial" w:cs="Arial"/>
          <w:b/>
          <w:sz w:val="24"/>
          <w:u w:val="single"/>
        </w:rPr>
        <w:t>Black</w:t>
      </w:r>
      <w:proofErr w:type="gramEnd"/>
      <w:r w:rsidRPr="003E3FD1">
        <w:rPr>
          <w:rFonts w:ascii="Arial" w:hAnsi="Arial" w:cs="Arial"/>
          <w:b/>
          <w:sz w:val="24"/>
          <w:u w:val="single"/>
        </w:rPr>
        <w:t xml:space="preserve"> or Black British</w:t>
      </w:r>
    </w:p>
    <w:p w:rsidR="00BD35CC" w:rsidRPr="003E3FD1" w:rsidRDefault="00BD35CC" w:rsidP="00BD35CC">
      <w:pPr>
        <w:pStyle w:val="Title"/>
        <w:spacing w:line="200" w:lineRule="exact"/>
        <w:jc w:val="both"/>
        <w:rPr>
          <w:rFonts w:ascii="Arial" w:hAnsi="Arial" w:cs="Arial"/>
          <w:sz w:val="24"/>
        </w:rPr>
      </w:pPr>
    </w:p>
    <w:tbl>
      <w:tblPr>
        <w:tblW w:w="0" w:type="auto"/>
        <w:tblLayout w:type="fixed"/>
        <w:tblLook w:val="0000" w:firstRow="0" w:lastRow="0" w:firstColumn="0" w:lastColumn="0" w:noHBand="0" w:noVBand="0"/>
      </w:tblPr>
      <w:tblGrid>
        <w:gridCol w:w="3085"/>
        <w:gridCol w:w="529"/>
        <w:gridCol w:w="1456"/>
        <w:gridCol w:w="3969"/>
        <w:gridCol w:w="708"/>
      </w:tblGrid>
      <w:tr w:rsidR="00BD35CC" w:rsidRPr="003E3FD1" w:rsidTr="007B3C06">
        <w:tc>
          <w:tcPr>
            <w:tcW w:w="3085" w:type="dxa"/>
          </w:tcPr>
          <w:p w:rsidR="00BD35CC" w:rsidRPr="003E3FD1" w:rsidRDefault="00BD35CC" w:rsidP="007B3C06">
            <w:pPr>
              <w:pStyle w:val="Title"/>
              <w:jc w:val="both"/>
              <w:rPr>
                <w:rFonts w:ascii="Arial" w:hAnsi="Arial" w:cs="Arial"/>
                <w:sz w:val="24"/>
              </w:rPr>
            </w:pPr>
            <w:r w:rsidRPr="003E3FD1">
              <w:rPr>
                <w:rFonts w:ascii="Arial" w:hAnsi="Arial" w:cs="Arial"/>
                <w:sz w:val="24"/>
              </w:rPr>
              <w:t>Indian</w:t>
            </w:r>
          </w:p>
        </w:tc>
        <w:tc>
          <w:tcPr>
            <w:tcW w:w="529" w:type="dxa"/>
          </w:tcPr>
          <w:p w:rsidR="00BD35CC" w:rsidRPr="003E3FD1" w:rsidRDefault="00BD35CC" w:rsidP="007B3C06">
            <w:pPr>
              <w:pStyle w:val="Title"/>
              <w:jc w:val="both"/>
              <w:rPr>
                <w:rFonts w:ascii="Arial" w:hAnsi="Arial" w:cs="Arial"/>
                <w:sz w:val="24"/>
              </w:rPr>
            </w:pPr>
            <w:r w:rsidRPr="003E3FD1">
              <w:rPr>
                <w:rFonts w:ascii="Arial" w:hAnsi="Arial" w:cs="Arial"/>
                <w:sz w:val="24"/>
                <w:szCs w:val="24"/>
              </w:rPr>
              <w:sym w:font="Wingdings" w:char="F071"/>
            </w:r>
          </w:p>
        </w:tc>
        <w:tc>
          <w:tcPr>
            <w:tcW w:w="1456" w:type="dxa"/>
          </w:tcPr>
          <w:p w:rsidR="00BD35CC" w:rsidRPr="003E3FD1" w:rsidRDefault="00BD35CC" w:rsidP="007B3C06">
            <w:pPr>
              <w:pStyle w:val="Title"/>
              <w:jc w:val="both"/>
              <w:rPr>
                <w:rFonts w:ascii="Arial" w:hAnsi="Arial" w:cs="Arial"/>
                <w:sz w:val="24"/>
              </w:rPr>
            </w:pPr>
          </w:p>
        </w:tc>
        <w:tc>
          <w:tcPr>
            <w:tcW w:w="3969" w:type="dxa"/>
          </w:tcPr>
          <w:p w:rsidR="00BD35CC" w:rsidRPr="003E3FD1" w:rsidRDefault="00BD35CC" w:rsidP="007B3C06">
            <w:pPr>
              <w:pStyle w:val="Title"/>
              <w:jc w:val="both"/>
              <w:rPr>
                <w:rFonts w:ascii="Arial" w:hAnsi="Arial" w:cs="Arial"/>
                <w:sz w:val="24"/>
              </w:rPr>
            </w:pPr>
            <w:smartTag w:uri="urn:schemas:contacts" w:element="Sn">
              <w:r w:rsidRPr="003E3FD1">
                <w:rPr>
                  <w:rFonts w:ascii="Arial" w:hAnsi="Arial" w:cs="Arial"/>
                  <w:sz w:val="24"/>
                </w:rPr>
                <w:t>Caribbean</w:t>
              </w:r>
            </w:smartTag>
          </w:p>
        </w:tc>
        <w:tc>
          <w:tcPr>
            <w:tcW w:w="708" w:type="dxa"/>
          </w:tcPr>
          <w:p w:rsidR="00BD35CC" w:rsidRPr="003E3FD1" w:rsidRDefault="00BD35CC" w:rsidP="007B3C06">
            <w:pPr>
              <w:pStyle w:val="Title"/>
              <w:jc w:val="both"/>
              <w:rPr>
                <w:rFonts w:ascii="Arial" w:hAnsi="Arial" w:cs="Arial"/>
                <w:sz w:val="24"/>
              </w:rPr>
            </w:pPr>
            <w:r w:rsidRPr="003E3FD1">
              <w:rPr>
                <w:rFonts w:ascii="Arial" w:hAnsi="Arial" w:cs="Arial"/>
                <w:sz w:val="24"/>
                <w:szCs w:val="24"/>
              </w:rPr>
              <w:sym w:font="Wingdings" w:char="F071"/>
            </w:r>
          </w:p>
        </w:tc>
      </w:tr>
      <w:tr w:rsidR="00BD35CC" w:rsidRPr="003E3FD1" w:rsidTr="007B3C06">
        <w:tc>
          <w:tcPr>
            <w:tcW w:w="3085" w:type="dxa"/>
          </w:tcPr>
          <w:p w:rsidR="00BD35CC" w:rsidRPr="003E3FD1" w:rsidRDefault="00BD35CC" w:rsidP="007B3C06">
            <w:pPr>
              <w:pStyle w:val="Title"/>
              <w:jc w:val="both"/>
              <w:rPr>
                <w:rFonts w:ascii="Arial" w:hAnsi="Arial" w:cs="Arial"/>
                <w:sz w:val="24"/>
              </w:rPr>
            </w:pPr>
            <w:r w:rsidRPr="003E3FD1">
              <w:rPr>
                <w:rFonts w:ascii="Arial" w:hAnsi="Arial" w:cs="Arial"/>
                <w:sz w:val="24"/>
              </w:rPr>
              <w:t>Pakistani</w:t>
            </w:r>
          </w:p>
        </w:tc>
        <w:tc>
          <w:tcPr>
            <w:tcW w:w="529" w:type="dxa"/>
          </w:tcPr>
          <w:p w:rsidR="00BD35CC" w:rsidRPr="003E3FD1" w:rsidRDefault="00BD35CC" w:rsidP="007B3C06">
            <w:pPr>
              <w:pStyle w:val="Title"/>
              <w:jc w:val="both"/>
              <w:rPr>
                <w:rFonts w:ascii="Arial" w:hAnsi="Arial" w:cs="Arial"/>
                <w:sz w:val="24"/>
              </w:rPr>
            </w:pPr>
            <w:r w:rsidRPr="003E3FD1">
              <w:rPr>
                <w:rFonts w:ascii="Arial" w:hAnsi="Arial" w:cs="Arial"/>
                <w:sz w:val="24"/>
                <w:szCs w:val="24"/>
              </w:rPr>
              <w:sym w:font="Wingdings" w:char="F071"/>
            </w:r>
          </w:p>
        </w:tc>
        <w:tc>
          <w:tcPr>
            <w:tcW w:w="1456" w:type="dxa"/>
          </w:tcPr>
          <w:p w:rsidR="00BD35CC" w:rsidRPr="003E3FD1" w:rsidRDefault="00BD35CC" w:rsidP="007B3C06">
            <w:pPr>
              <w:pStyle w:val="Title"/>
              <w:jc w:val="both"/>
              <w:rPr>
                <w:rFonts w:ascii="Arial" w:hAnsi="Arial" w:cs="Arial"/>
                <w:sz w:val="24"/>
              </w:rPr>
            </w:pPr>
          </w:p>
        </w:tc>
        <w:tc>
          <w:tcPr>
            <w:tcW w:w="3969" w:type="dxa"/>
          </w:tcPr>
          <w:p w:rsidR="00BD35CC" w:rsidRPr="003E3FD1" w:rsidRDefault="00BD35CC" w:rsidP="007B3C06">
            <w:pPr>
              <w:pStyle w:val="Title"/>
              <w:jc w:val="both"/>
              <w:rPr>
                <w:rFonts w:ascii="Arial" w:hAnsi="Arial" w:cs="Arial"/>
                <w:sz w:val="24"/>
              </w:rPr>
            </w:pPr>
            <w:r w:rsidRPr="003E3FD1">
              <w:rPr>
                <w:rFonts w:ascii="Arial" w:hAnsi="Arial" w:cs="Arial"/>
                <w:sz w:val="24"/>
              </w:rPr>
              <w:t>African</w:t>
            </w:r>
          </w:p>
        </w:tc>
        <w:tc>
          <w:tcPr>
            <w:tcW w:w="708" w:type="dxa"/>
          </w:tcPr>
          <w:p w:rsidR="00BD35CC" w:rsidRPr="003E3FD1" w:rsidRDefault="00BD35CC" w:rsidP="007B3C06">
            <w:pPr>
              <w:pStyle w:val="Title"/>
              <w:jc w:val="both"/>
              <w:rPr>
                <w:rFonts w:ascii="Arial" w:hAnsi="Arial" w:cs="Arial"/>
                <w:sz w:val="24"/>
              </w:rPr>
            </w:pPr>
            <w:r w:rsidRPr="003E3FD1">
              <w:rPr>
                <w:rFonts w:ascii="Arial" w:hAnsi="Arial" w:cs="Arial"/>
                <w:sz w:val="24"/>
                <w:szCs w:val="24"/>
              </w:rPr>
              <w:sym w:font="Wingdings" w:char="F071"/>
            </w:r>
          </w:p>
        </w:tc>
      </w:tr>
      <w:tr w:rsidR="00BD35CC" w:rsidRPr="003E3FD1" w:rsidTr="007B3C06">
        <w:tc>
          <w:tcPr>
            <w:tcW w:w="3085" w:type="dxa"/>
          </w:tcPr>
          <w:p w:rsidR="00BD35CC" w:rsidRPr="003E3FD1" w:rsidRDefault="00BD35CC" w:rsidP="007B3C06">
            <w:pPr>
              <w:pStyle w:val="Title"/>
              <w:jc w:val="both"/>
              <w:rPr>
                <w:rFonts w:ascii="Arial" w:hAnsi="Arial" w:cs="Arial"/>
                <w:sz w:val="24"/>
              </w:rPr>
            </w:pPr>
            <w:r w:rsidRPr="003E3FD1">
              <w:rPr>
                <w:rFonts w:ascii="Arial" w:hAnsi="Arial" w:cs="Arial"/>
                <w:sz w:val="24"/>
              </w:rPr>
              <w:t>Bangladeshi</w:t>
            </w:r>
          </w:p>
        </w:tc>
        <w:tc>
          <w:tcPr>
            <w:tcW w:w="529" w:type="dxa"/>
          </w:tcPr>
          <w:p w:rsidR="00BD35CC" w:rsidRPr="003E3FD1" w:rsidRDefault="00BD35CC" w:rsidP="007B3C06">
            <w:pPr>
              <w:pStyle w:val="Title"/>
              <w:jc w:val="both"/>
              <w:rPr>
                <w:rFonts w:ascii="Arial" w:hAnsi="Arial" w:cs="Arial"/>
                <w:sz w:val="24"/>
              </w:rPr>
            </w:pPr>
            <w:r w:rsidRPr="003E3FD1">
              <w:rPr>
                <w:rFonts w:ascii="Arial" w:hAnsi="Arial" w:cs="Arial"/>
                <w:sz w:val="24"/>
                <w:szCs w:val="24"/>
              </w:rPr>
              <w:sym w:font="Wingdings" w:char="F071"/>
            </w:r>
          </w:p>
        </w:tc>
        <w:tc>
          <w:tcPr>
            <w:tcW w:w="1456" w:type="dxa"/>
          </w:tcPr>
          <w:p w:rsidR="00BD35CC" w:rsidRPr="003E3FD1" w:rsidRDefault="00BD35CC" w:rsidP="007B3C06">
            <w:pPr>
              <w:pStyle w:val="Title"/>
              <w:jc w:val="both"/>
              <w:rPr>
                <w:rFonts w:ascii="Arial" w:hAnsi="Arial" w:cs="Arial"/>
                <w:sz w:val="24"/>
              </w:rPr>
            </w:pPr>
          </w:p>
        </w:tc>
        <w:tc>
          <w:tcPr>
            <w:tcW w:w="3969" w:type="dxa"/>
          </w:tcPr>
          <w:p w:rsidR="00BD35CC" w:rsidRPr="003E3FD1" w:rsidRDefault="00BD35CC" w:rsidP="007B3C06">
            <w:pPr>
              <w:pStyle w:val="Title"/>
              <w:jc w:val="both"/>
              <w:rPr>
                <w:rFonts w:ascii="Arial" w:hAnsi="Arial" w:cs="Arial"/>
                <w:sz w:val="24"/>
              </w:rPr>
            </w:pPr>
            <w:r w:rsidRPr="003E3FD1">
              <w:rPr>
                <w:rFonts w:ascii="Arial" w:hAnsi="Arial" w:cs="Arial"/>
                <w:sz w:val="24"/>
              </w:rPr>
              <w:t>Any other Black background</w:t>
            </w:r>
          </w:p>
        </w:tc>
        <w:tc>
          <w:tcPr>
            <w:tcW w:w="708" w:type="dxa"/>
          </w:tcPr>
          <w:p w:rsidR="00BD35CC" w:rsidRPr="003E3FD1" w:rsidRDefault="00BD35CC" w:rsidP="007B3C06">
            <w:pPr>
              <w:pStyle w:val="Title"/>
              <w:jc w:val="both"/>
              <w:rPr>
                <w:rFonts w:ascii="Arial" w:hAnsi="Arial" w:cs="Arial"/>
                <w:sz w:val="24"/>
              </w:rPr>
            </w:pPr>
            <w:r w:rsidRPr="003E3FD1">
              <w:rPr>
                <w:rFonts w:ascii="Arial" w:hAnsi="Arial" w:cs="Arial"/>
                <w:sz w:val="24"/>
                <w:szCs w:val="24"/>
              </w:rPr>
              <w:sym w:font="Wingdings" w:char="F071"/>
            </w:r>
          </w:p>
        </w:tc>
      </w:tr>
      <w:tr w:rsidR="00BD35CC" w:rsidRPr="003E3FD1" w:rsidTr="007B3C06">
        <w:tc>
          <w:tcPr>
            <w:tcW w:w="3085" w:type="dxa"/>
          </w:tcPr>
          <w:p w:rsidR="00BD35CC" w:rsidRPr="003E3FD1" w:rsidRDefault="00BD35CC" w:rsidP="007B3C06">
            <w:pPr>
              <w:pStyle w:val="Title"/>
              <w:jc w:val="both"/>
              <w:rPr>
                <w:rFonts w:ascii="Arial" w:hAnsi="Arial" w:cs="Arial"/>
                <w:sz w:val="24"/>
              </w:rPr>
            </w:pPr>
            <w:r w:rsidRPr="003E3FD1">
              <w:rPr>
                <w:rFonts w:ascii="Arial" w:hAnsi="Arial" w:cs="Arial"/>
                <w:sz w:val="24"/>
              </w:rPr>
              <w:t>Any other Asian background</w:t>
            </w:r>
          </w:p>
        </w:tc>
        <w:tc>
          <w:tcPr>
            <w:tcW w:w="529" w:type="dxa"/>
          </w:tcPr>
          <w:p w:rsidR="00BD35CC" w:rsidRPr="003E3FD1" w:rsidRDefault="00BD35CC" w:rsidP="007B3C06">
            <w:pPr>
              <w:pStyle w:val="Title"/>
              <w:jc w:val="both"/>
              <w:rPr>
                <w:rFonts w:ascii="Arial" w:hAnsi="Arial" w:cs="Arial"/>
                <w:sz w:val="24"/>
              </w:rPr>
            </w:pPr>
            <w:r w:rsidRPr="003E3FD1">
              <w:rPr>
                <w:rFonts w:ascii="Arial" w:hAnsi="Arial" w:cs="Arial"/>
                <w:sz w:val="24"/>
                <w:szCs w:val="24"/>
              </w:rPr>
              <w:sym w:font="Wingdings" w:char="F071"/>
            </w:r>
          </w:p>
        </w:tc>
        <w:tc>
          <w:tcPr>
            <w:tcW w:w="1456" w:type="dxa"/>
          </w:tcPr>
          <w:p w:rsidR="00BD35CC" w:rsidRPr="003E3FD1" w:rsidRDefault="00BD35CC" w:rsidP="007B3C06">
            <w:pPr>
              <w:pStyle w:val="Title"/>
              <w:jc w:val="both"/>
              <w:rPr>
                <w:rFonts w:ascii="Arial" w:hAnsi="Arial" w:cs="Arial"/>
                <w:sz w:val="24"/>
              </w:rPr>
            </w:pPr>
          </w:p>
        </w:tc>
        <w:tc>
          <w:tcPr>
            <w:tcW w:w="3969" w:type="dxa"/>
          </w:tcPr>
          <w:p w:rsidR="00BD35CC" w:rsidRPr="003E3FD1" w:rsidRDefault="00BD35CC" w:rsidP="007B3C06">
            <w:pPr>
              <w:pStyle w:val="Title"/>
              <w:jc w:val="both"/>
              <w:rPr>
                <w:rFonts w:ascii="Arial" w:hAnsi="Arial" w:cs="Arial"/>
                <w:sz w:val="24"/>
              </w:rPr>
            </w:pPr>
          </w:p>
        </w:tc>
        <w:tc>
          <w:tcPr>
            <w:tcW w:w="708" w:type="dxa"/>
          </w:tcPr>
          <w:p w:rsidR="00BD35CC" w:rsidRPr="003E3FD1" w:rsidRDefault="00BD35CC" w:rsidP="007B3C06">
            <w:pPr>
              <w:pStyle w:val="Title"/>
              <w:jc w:val="both"/>
              <w:rPr>
                <w:rFonts w:ascii="Arial" w:hAnsi="Arial" w:cs="Arial"/>
                <w:sz w:val="24"/>
              </w:rPr>
            </w:pPr>
          </w:p>
        </w:tc>
      </w:tr>
    </w:tbl>
    <w:p w:rsidR="00BD35CC" w:rsidRPr="003E3FD1" w:rsidRDefault="00BD35CC" w:rsidP="00BD35CC">
      <w:pPr>
        <w:pStyle w:val="Title"/>
        <w:spacing w:line="200" w:lineRule="exact"/>
        <w:jc w:val="both"/>
        <w:rPr>
          <w:rFonts w:ascii="Arial" w:hAnsi="Arial" w:cs="Arial"/>
        </w:rPr>
      </w:pPr>
    </w:p>
    <w:tbl>
      <w:tblPr>
        <w:tblW w:w="0" w:type="auto"/>
        <w:tblLayout w:type="fixed"/>
        <w:tblLook w:val="0000" w:firstRow="0" w:lastRow="0" w:firstColumn="0" w:lastColumn="0" w:noHBand="0" w:noVBand="0"/>
      </w:tblPr>
      <w:tblGrid>
        <w:gridCol w:w="3085"/>
        <w:gridCol w:w="529"/>
        <w:gridCol w:w="1456"/>
        <w:gridCol w:w="3969"/>
        <w:gridCol w:w="708"/>
      </w:tblGrid>
      <w:tr w:rsidR="00BD35CC" w:rsidRPr="003E3FD1" w:rsidTr="007B3C06">
        <w:tc>
          <w:tcPr>
            <w:tcW w:w="3085" w:type="dxa"/>
          </w:tcPr>
          <w:p w:rsidR="00BD35CC" w:rsidRPr="003E3FD1" w:rsidRDefault="00BD35CC" w:rsidP="007B3C06">
            <w:pPr>
              <w:pStyle w:val="Title"/>
              <w:jc w:val="both"/>
              <w:rPr>
                <w:rFonts w:ascii="Arial" w:hAnsi="Arial" w:cs="Arial"/>
                <w:sz w:val="24"/>
              </w:rPr>
            </w:pPr>
            <w:r w:rsidRPr="003E3FD1">
              <w:rPr>
                <w:rFonts w:ascii="Arial" w:hAnsi="Arial" w:cs="Arial"/>
                <w:b/>
                <w:sz w:val="24"/>
              </w:rPr>
              <w:t xml:space="preserve">(e)  </w:t>
            </w:r>
            <w:r w:rsidRPr="003E3FD1">
              <w:rPr>
                <w:rFonts w:ascii="Arial" w:hAnsi="Arial" w:cs="Arial"/>
                <w:b/>
                <w:sz w:val="24"/>
                <w:u w:val="single"/>
              </w:rPr>
              <w:t>Chinese</w:t>
            </w:r>
            <w:r w:rsidRPr="003E3FD1">
              <w:rPr>
                <w:rFonts w:ascii="Arial" w:hAnsi="Arial" w:cs="Arial"/>
                <w:sz w:val="24"/>
              </w:rPr>
              <w:tab/>
            </w:r>
          </w:p>
        </w:tc>
        <w:tc>
          <w:tcPr>
            <w:tcW w:w="529" w:type="dxa"/>
          </w:tcPr>
          <w:p w:rsidR="00BD35CC" w:rsidRPr="003E3FD1" w:rsidRDefault="00BD35CC" w:rsidP="007B3C06">
            <w:pPr>
              <w:pStyle w:val="Title"/>
              <w:jc w:val="both"/>
              <w:rPr>
                <w:rFonts w:ascii="Arial" w:hAnsi="Arial" w:cs="Arial"/>
                <w:sz w:val="24"/>
              </w:rPr>
            </w:pPr>
            <w:r w:rsidRPr="003E3FD1">
              <w:rPr>
                <w:rFonts w:ascii="Arial" w:hAnsi="Arial" w:cs="Arial"/>
                <w:sz w:val="24"/>
                <w:szCs w:val="24"/>
              </w:rPr>
              <w:sym w:font="Wingdings" w:char="F071"/>
            </w:r>
          </w:p>
        </w:tc>
        <w:tc>
          <w:tcPr>
            <w:tcW w:w="1456" w:type="dxa"/>
          </w:tcPr>
          <w:p w:rsidR="00BD35CC" w:rsidRPr="003E3FD1" w:rsidRDefault="00BD35CC" w:rsidP="007B3C06">
            <w:pPr>
              <w:pStyle w:val="Title"/>
              <w:jc w:val="both"/>
              <w:rPr>
                <w:rFonts w:ascii="Arial" w:hAnsi="Arial" w:cs="Arial"/>
                <w:sz w:val="24"/>
              </w:rPr>
            </w:pPr>
          </w:p>
        </w:tc>
        <w:tc>
          <w:tcPr>
            <w:tcW w:w="3969" w:type="dxa"/>
          </w:tcPr>
          <w:p w:rsidR="00BD35CC" w:rsidRPr="003E3FD1" w:rsidRDefault="00BD35CC" w:rsidP="007B3C06">
            <w:pPr>
              <w:pStyle w:val="Title"/>
              <w:jc w:val="both"/>
              <w:rPr>
                <w:rFonts w:ascii="Arial" w:hAnsi="Arial" w:cs="Arial"/>
                <w:sz w:val="24"/>
              </w:rPr>
            </w:pPr>
            <w:r w:rsidRPr="003E3FD1">
              <w:rPr>
                <w:rFonts w:ascii="Arial" w:hAnsi="Arial" w:cs="Arial"/>
                <w:b/>
                <w:sz w:val="24"/>
              </w:rPr>
              <w:t xml:space="preserve"> (f)</w:t>
            </w:r>
            <w:r w:rsidRPr="003E3FD1">
              <w:rPr>
                <w:rFonts w:ascii="Arial" w:hAnsi="Arial" w:cs="Arial"/>
                <w:sz w:val="24"/>
              </w:rPr>
              <w:t xml:space="preserve">  </w:t>
            </w:r>
            <w:r w:rsidRPr="003E3FD1">
              <w:rPr>
                <w:rFonts w:ascii="Arial" w:hAnsi="Arial" w:cs="Arial"/>
                <w:b/>
                <w:sz w:val="24"/>
                <w:u w:val="single"/>
              </w:rPr>
              <w:t>Any Other Ethnic Group</w:t>
            </w:r>
          </w:p>
        </w:tc>
        <w:tc>
          <w:tcPr>
            <w:tcW w:w="708" w:type="dxa"/>
          </w:tcPr>
          <w:p w:rsidR="00BD35CC" w:rsidRPr="003E3FD1" w:rsidRDefault="00BD35CC" w:rsidP="007B3C06">
            <w:pPr>
              <w:pStyle w:val="Title"/>
              <w:jc w:val="both"/>
              <w:rPr>
                <w:rFonts w:ascii="Arial" w:hAnsi="Arial" w:cs="Arial"/>
                <w:sz w:val="24"/>
              </w:rPr>
            </w:pPr>
            <w:r w:rsidRPr="003E3FD1">
              <w:rPr>
                <w:rFonts w:ascii="Arial" w:hAnsi="Arial" w:cs="Arial"/>
                <w:sz w:val="24"/>
                <w:szCs w:val="24"/>
              </w:rPr>
              <w:sym w:font="Wingdings" w:char="F071"/>
            </w:r>
          </w:p>
        </w:tc>
      </w:tr>
    </w:tbl>
    <w:p w:rsidR="00BD35CC" w:rsidRPr="003E3FD1" w:rsidRDefault="00BD35CC" w:rsidP="00BD35CC">
      <w:pPr>
        <w:pStyle w:val="Title"/>
        <w:spacing w:line="200" w:lineRule="exact"/>
        <w:jc w:val="both"/>
        <w:rPr>
          <w:rFonts w:ascii="Arial" w:hAnsi="Arial" w:cs="Arial"/>
        </w:rPr>
      </w:pPr>
    </w:p>
    <w:p w:rsidR="00BD35CC" w:rsidRPr="003E3FD1" w:rsidRDefault="00BD35CC" w:rsidP="00BD35CC">
      <w:pPr>
        <w:pStyle w:val="Title"/>
        <w:jc w:val="both"/>
        <w:rPr>
          <w:rFonts w:ascii="Arial" w:hAnsi="Arial" w:cs="Arial"/>
          <w:b/>
          <w:sz w:val="24"/>
        </w:rPr>
      </w:pPr>
      <w:r w:rsidRPr="003E3FD1">
        <w:rPr>
          <w:rFonts w:ascii="Arial" w:hAnsi="Arial" w:cs="Arial"/>
          <w:b/>
          <w:sz w:val="24"/>
        </w:rPr>
        <w:t>I do not wish an ethnic background to be recorded</w:t>
      </w:r>
      <w:r w:rsidRPr="003E3FD1">
        <w:rPr>
          <w:rFonts w:ascii="Arial" w:hAnsi="Arial" w:cs="Arial"/>
          <w:b/>
          <w:sz w:val="24"/>
        </w:rPr>
        <w:tab/>
      </w:r>
      <w:r w:rsidRPr="003E3FD1">
        <w:rPr>
          <w:rFonts w:ascii="Arial" w:hAnsi="Arial" w:cs="Arial"/>
          <w:b/>
          <w:sz w:val="24"/>
          <w:szCs w:val="24"/>
        </w:rPr>
        <w:sym w:font="Wingdings" w:char="F071"/>
      </w:r>
    </w:p>
    <w:p w:rsidR="00BD35CC" w:rsidRPr="003E3FD1" w:rsidRDefault="00BD35CC" w:rsidP="00BD35CC">
      <w:pPr>
        <w:pStyle w:val="Title"/>
        <w:spacing w:line="200" w:lineRule="exact"/>
        <w:jc w:val="both"/>
        <w:rPr>
          <w:rFonts w:ascii="Arial" w:hAnsi="Arial" w:cs="Arial"/>
          <w:sz w:val="24"/>
        </w:rPr>
      </w:pPr>
      <w:r w:rsidRPr="003E3FD1">
        <w:rPr>
          <w:rFonts w:ascii="Arial" w:hAnsi="Arial" w:cs="Arial"/>
          <w:sz w:val="24"/>
        </w:rPr>
        <w:tab/>
      </w:r>
      <w:r w:rsidRPr="003E3FD1">
        <w:rPr>
          <w:rFonts w:ascii="Arial" w:hAnsi="Arial" w:cs="Arial"/>
          <w:sz w:val="24"/>
        </w:rPr>
        <w:tab/>
      </w:r>
    </w:p>
    <w:p w:rsidR="00BD35CC" w:rsidRPr="003E3FD1" w:rsidRDefault="00BD35CC" w:rsidP="00BD35CC">
      <w:pPr>
        <w:pStyle w:val="Title"/>
        <w:pBdr>
          <w:top w:val="single" w:sz="4" w:space="1" w:color="auto"/>
          <w:left w:val="single" w:sz="4" w:space="4" w:color="auto"/>
          <w:bottom w:val="single" w:sz="4" w:space="1" w:color="auto"/>
          <w:right w:val="single" w:sz="4" w:space="0" w:color="auto"/>
        </w:pBdr>
        <w:ind w:right="426"/>
        <w:jc w:val="both"/>
        <w:rPr>
          <w:rFonts w:ascii="Arial" w:hAnsi="Arial" w:cs="Arial"/>
          <w:b/>
          <w:sz w:val="24"/>
        </w:rPr>
      </w:pPr>
      <w:r w:rsidRPr="003E3FD1">
        <w:rPr>
          <w:rFonts w:ascii="Arial" w:hAnsi="Arial" w:cs="Arial"/>
          <w:b/>
          <w:sz w:val="24"/>
        </w:rPr>
        <w:t xml:space="preserve">This information was provided by: </w:t>
      </w:r>
      <w:r w:rsidRPr="003E3FD1">
        <w:rPr>
          <w:rFonts w:ascii="Arial" w:hAnsi="Arial" w:cs="Arial"/>
          <w:b/>
          <w:sz w:val="24"/>
        </w:rPr>
        <w:tab/>
        <w:t xml:space="preserve">Parent  </w:t>
      </w:r>
      <w:r w:rsidRPr="003E3FD1">
        <w:rPr>
          <w:rFonts w:ascii="Arial" w:hAnsi="Arial" w:cs="Arial"/>
          <w:b/>
          <w:sz w:val="24"/>
        </w:rPr>
        <w:tab/>
      </w:r>
      <w:r w:rsidRPr="003E3FD1">
        <w:rPr>
          <w:rFonts w:ascii="Arial" w:hAnsi="Arial" w:cs="Arial"/>
          <w:b/>
          <w:sz w:val="24"/>
          <w:szCs w:val="24"/>
        </w:rPr>
        <w:sym w:font="Wingdings" w:char="F071"/>
      </w:r>
      <w:r w:rsidRPr="003E3FD1">
        <w:rPr>
          <w:rFonts w:ascii="Arial" w:hAnsi="Arial" w:cs="Arial"/>
          <w:b/>
          <w:sz w:val="24"/>
        </w:rPr>
        <w:tab/>
        <w:t>Pupil</w:t>
      </w:r>
      <w:r w:rsidRPr="003E3FD1">
        <w:rPr>
          <w:rFonts w:ascii="Arial" w:hAnsi="Arial" w:cs="Arial"/>
          <w:b/>
          <w:sz w:val="24"/>
        </w:rPr>
        <w:tab/>
      </w:r>
      <w:r w:rsidRPr="003E3FD1">
        <w:rPr>
          <w:rFonts w:ascii="Arial" w:hAnsi="Arial" w:cs="Arial"/>
          <w:b/>
          <w:sz w:val="24"/>
        </w:rPr>
        <w:tab/>
      </w:r>
      <w:r w:rsidRPr="003E3FD1">
        <w:rPr>
          <w:rFonts w:ascii="Arial" w:hAnsi="Arial" w:cs="Arial"/>
          <w:b/>
          <w:sz w:val="24"/>
          <w:szCs w:val="24"/>
        </w:rPr>
        <w:sym w:font="Wingdings" w:char="F071"/>
      </w:r>
    </w:p>
    <w:p w:rsidR="00BD35CC" w:rsidRPr="003E3FD1" w:rsidRDefault="00BD35CC" w:rsidP="00BD35CC">
      <w:pPr>
        <w:pStyle w:val="Title"/>
        <w:jc w:val="both"/>
        <w:rPr>
          <w:rFonts w:ascii="Arial" w:hAnsi="Arial" w:cs="Arial"/>
          <w:b/>
          <w:sz w:val="24"/>
        </w:rPr>
      </w:pPr>
    </w:p>
    <w:p w:rsidR="00BD35CC" w:rsidRPr="003E3FD1" w:rsidRDefault="00BD35CC" w:rsidP="00BD35CC">
      <w:pPr>
        <w:pStyle w:val="Title"/>
        <w:jc w:val="both"/>
        <w:rPr>
          <w:rFonts w:ascii="Arial" w:hAnsi="Arial" w:cs="Arial"/>
          <w:i/>
          <w:sz w:val="20"/>
        </w:rPr>
      </w:pPr>
      <w:r w:rsidRPr="003E3FD1">
        <w:rPr>
          <w:rFonts w:ascii="Arial" w:hAnsi="Arial" w:cs="Arial"/>
          <w:i/>
          <w:sz w:val="20"/>
        </w:rPr>
        <w:t xml:space="preserve"> (Any information you provide will be used solely to compile statistics on the school careers and experiences of pupils from different ethnic backgrounds, to help ensure that all pupils have the opportunity to fulfil their potential.  These statistics will not allow individual pupils to be identified.  From time to time the information will be passed on to the Local Authority and the Department for Education and Skills (D</w:t>
      </w:r>
      <w:r w:rsidRPr="003E3FD1">
        <w:rPr>
          <w:rFonts w:ascii="Arial" w:hAnsi="Arial" w:cs="Arial"/>
          <w:i/>
          <w:sz w:val="20"/>
        </w:rPr>
        <w:sym w:font="Symbol" w:char="F0A6"/>
      </w:r>
      <w:r w:rsidRPr="003E3FD1">
        <w:rPr>
          <w:rFonts w:ascii="Arial" w:hAnsi="Arial" w:cs="Arial"/>
          <w:i/>
          <w:sz w:val="20"/>
        </w:rPr>
        <w:t>ES) to contribute to local and national statistics.  The information will also be passed on to future schools to save it having to be asked for again).</w:t>
      </w:r>
    </w:p>
    <w:p w:rsidR="00BD35CC" w:rsidRPr="003E3FD1" w:rsidRDefault="00BD35CC" w:rsidP="00BD35CC">
      <w:pPr>
        <w:pStyle w:val="Title"/>
        <w:jc w:val="both"/>
        <w:rPr>
          <w:rFonts w:ascii="Arial" w:hAnsi="Arial" w:cs="Arial"/>
          <w:i/>
          <w:sz w:val="20"/>
        </w:rPr>
      </w:pPr>
    </w:p>
    <w:p w:rsidR="00BD35CC" w:rsidRPr="003E3FD1" w:rsidRDefault="00BD35CC" w:rsidP="00BD35CC">
      <w:pPr>
        <w:pStyle w:val="Title"/>
        <w:jc w:val="both"/>
        <w:rPr>
          <w:rFonts w:ascii="Arial" w:hAnsi="Arial" w:cs="Arial"/>
          <w:b/>
          <w:sz w:val="24"/>
          <w:szCs w:val="24"/>
        </w:rPr>
        <w:sectPr w:rsidR="00BD35CC" w:rsidRPr="003E3FD1" w:rsidSect="0027371C">
          <w:footerReference w:type="default" r:id="rId13"/>
          <w:type w:val="continuous"/>
          <w:pgSz w:w="11906" w:h="16838"/>
          <w:pgMar w:top="567" w:right="720" w:bottom="720" w:left="720" w:header="421" w:footer="352" w:gutter="0"/>
          <w:cols w:space="720"/>
          <w:docGrid w:linePitch="360"/>
        </w:sectPr>
      </w:pPr>
    </w:p>
    <w:p w:rsidR="00BD35CC" w:rsidRPr="003E3FD1" w:rsidRDefault="00BD35CC" w:rsidP="00BD35CC">
      <w:pPr>
        <w:pStyle w:val="Title"/>
        <w:jc w:val="both"/>
        <w:rPr>
          <w:rFonts w:ascii="Arial" w:hAnsi="Arial" w:cs="Arial"/>
          <w:sz w:val="20"/>
        </w:rPr>
        <w:sectPr w:rsidR="00BD35CC" w:rsidRPr="003E3FD1" w:rsidSect="00512CC0">
          <w:type w:val="continuous"/>
          <w:pgSz w:w="11906" w:h="16838"/>
          <w:pgMar w:top="426" w:right="849" w:bottom="170" w:left="709" w:header="709" w:footer="709" w:gutter="0"/>
          <w:cols w:num="3" w:space="720"/>
          <w:docGrid w:linePitch="360"/>
        </w:sectPr>
      </w:pPr>
    </w:p>
    <w:p w:rsidR="00BD35CC" w:rsidRPr="003E3FD1" w:rsidRDefault="00BD35CC" w:rsidP="00BD35CC">
      <w:pPr>
        <w:rPr>
          <w:rFonts w:ascii="Arial" w:hAnsi="Arial" w:cs="Arial"/>
          <w:b/>
          <w:sz w:val="22"/>
          <w:szCs w:val="22"/>
          <w:highlight w:val="yellow"/>
        </w:rPr>
      </w:pPr>
    </w:p>
    <w:p w:rsidR="00BD35CC" w:rsidRPr="003E3FD1" w:rsidRDefault="00BD35CC" w:rsidP="00BD35CC">
      <w:pPr>
        <w:rPr>
          <w:rFonts w:ascii="Arial" w:hAnsi="Arial" w:cs="Arial"/>
          <w:b/>
          <w:sz w:val="22"/>
          <w:szCs w:val="22"/>
        </w:rPr>
      </w:pPr>
      <w:r w:rsidRPr="003E3FD1">
        <w:rPr>
          <w:rFonts w:ascii="Arial" w:hAnsi="Arial" w:cs="Arial"/>
          <w:b/>
          <w:sz w:val="22"/>
          <w:szCs w:val="22"/>
          <w:highlight w:val="yellow"/>
        </w:rPr>
        <w:t>CHILD’S NATIONALITY (as on their passport)…………………………………………………………..</w:t>
      </w:r>
    </w:p>
    <w:p w:rsidR="00BD35CC" w:rsidRPr="003E3FD1" w:rsidRDefault="00BD35CC" w:rsidP="00BD35CC">
      <w:pPr>
        <w:rPr>
          <w:rFonts w:ascii="Arial" w:hAnsi="Arial" w:cs="Arial"/>
          <w:b/>
          <w:sz w:val="22"/>
          <w:szCs w:val="22"/>
        </w:rPr>
      </w:pPr>
    </w:p>
    <w:p w:rsidR="00BD35CC" w:rsidRPr="003E3FD1" w:rsidRDefault="00BD35CC" w:rsidP="00BD35CC">
      <w:pPr>
        <w:rPr>
          <w:rFonts w:ascii="Arial" w:hAnsi="Arial" w:cs="Arial"/>
          <w:b/>
          <w:sz w:val="22"/>
          <w:szCs w:val="22"/>
        </w:rPr>
      </w:pPr>
    </w:p>
    <w:p w:rsidR="00BD35CC" w:rsidRPr="003E3FD1" w:rsidRDefault="00BD35CC" w:rsidP="00BD35CC">
      <w:pPr>
        <w:tabs>
          <w:tab w:val="left" w:pos="360"/>
        </w:tabs>
        <w:rPr>
          <w:rFonts w:ascii="Arial" w:hAnsi="Arial" w:cs="Arial"/>
          <w:b/>
          <w:bCs/>
          <w:sz w:val="22"/>
          <w:szCs w:val="22"/>
          <w:lang w:val="en-GB"/>
        </w:rPr>
      </w:pPr>
    </w:p>
    <w:p w:rsidR="00BD35CC" w:rsidRPr="003E3FD1" w:rsidRDefault="00BD35CC" w:rsidP="00BD35CC">
      <w:pPr>
        <w:pStyle w:val="Title"/>
        <w:jc w:val="both"/>
        <w:rPr>
          <w:rFonts w:ascii="Arial" w:hAnsi="Arial" w:cs="Arial"/>
          <w:b/>
          <w:sz w:val="22"/>
          <w:szCs w:val="22"/>
        </w:rPr>
      </w:pPr>
      <w:proofErr w:type="gramStart"/>
      <w:r w:rsidRPr="003E3FD1">
        <w:rPr>
          <w:rFonts w:ascii="Arial" w:hAnsi="Arial" w:cs="Arial"/>
          <w:b/>
          <w:sz w:val="22"/>
          <w:szCs w:val="22"/>
          <w:highlight w:val="yellow"/>
        </w:rPr>
        <w:t>RELIGION:…</w:t>
      </w:r>
      <w:proofErr w:type="gramEnd"/>
      <w:r w:rsidRPr="003E3FD1">
        <w:rPr>
          <w:rFonts w:ascii="Arial" w:hAnsi="Arial" w:cs="Arial"/>
          <w:b/>
          <w:sz w:val="22"/>
          <w:szCs w:val="22"/>
          <w:highlight w:val="yellow"/>
        </w:rPr>
        <w:t>………………………………………………………</w:t>
      </w:r>
    </w:p>
    <w:p w:rsidR="00BD35CC" w:rsidRPr="003E3FD1" w:rsidRDefault="00BD35CC" w:rsidP="00BD35CC">
      <w:pPr>
        <w:tabs>
          <w:tab w:val="left" w:pos="360"/>
        </w:tabs>
        <w:rPr>
          <w:rFonts w:ascii="Arial" w:hAnsi="Arial" w:cs="Arial"/>
          <w:b/>
          <w:bCs/>
          <w:sz w:val="22"/>
          <w:szCs w:val="22"/>
          <w:lang w:val="en-GB"/>
        </w:rPr>
        <w:sectPr w:rsidR="00BD35CC" w:rsidRPr="003E3FD1" w:rsidSect="00D11B25">
          <w:type w:val="continuous"/>
          <w:pgSz w:w="11906" w:h="16838"/>
          <w:pgMar w:top="426" w:right="849" w:bottom="170" w:left="709" w:header="709" w:footer="709" w:gutter="0"/>
          <w:cols w:space="720"/>
          <w:docGrid w:linePitch="360"/>
        </w:sectPr>
      </w:pPr>
    </w:p>
    <w:p w:rsidR="00BD35CC" w:rsidRPr="003E3FD1" w:rsidRDefault="00BD35CC" w:rsidP="00BD35CC">
      <w:pPr>
        <w:tabs>
          <w:tab w:val="left" w:pos="360"/>
        </w:tabs>
        <w:rPr>
          <w:rFonts w:ascii="Arial" w:hAnsi="Arial" w:cs="Arial"/>
          <w:b/>
          <w:bCs/>
          <w:sz w:val="16"/>
          <w:szCs w:val="16"/>
          <w:lang w:val="en-GB"/>
        </w:rPr>
        <w:sectPr w:rsidR="00BD35CC" w:rsidRPr="003E3FD1" w:rsidSect="00512CC0">
          <w:type w:val="continuous"/>
          <w:pgSz w:w="11906" w:h="16838"/>
          <w:pgMar w:top="426" w:right="849" w:bottom="170" w:left="709" w:header="709" w:footer="709" w:gutter="0"/>
          <w:cols w:num="3" w:space="720"/>
          <w:docGrid w:linePitch="360"/>
        </w:sectPr>
      </w:pPr>
      <w:r w:rsidRPr="003E3FD1">
        <w:rPr>
          <w:rFonts w:ascii="Arial" w:hAnsi="Arial" w:cs="Arial"/>
          <w:b/>
          <w:bCs/>
          <w:sz w:val="22"/>
          <w:szCs w:val="22"/>
          <w:lang w:val="en-GB"/>
        </w:rPr>
        <w:lastRenderedPageBreak/>
        <w:br w:type="page"/>
      </w:r>
    </w:p>
    <w:p w:rsidR="00BD35CC" w:rsidRPr="003E3FD1" w:rsidRDefault="00BD35CC" w:rsidP="00BD35CC">
      <w:pPr>
        <w:tabs>
          <w:tab w:val="left" w:pos="360"/>
        </w:tabs>
        <w:rPr>
          <w:rFonts w:ascii="Arial" w:hAnsi="Arial" w:cs="Arial"/>
          <w:b/>
          <w:sz w:val="22"/>
          <w:szCs w:val="22"/>
        </w:rPr>
      </w:pPr>
    </w:p>
    <w:p w:rsidR="00BD35CC" w:rsidRPr="003E3FD1" w:rsidRDefault="00BD35CC" w:rsidP="00BD35CC">
      <w:pPr>
        <w:keepNext/>
        <w:jc w:val="center"/>
        <w:outlineLvl w:val="0"/>
        <w:rPr>
          <w:rFonts w:ascii="Arial" w:hAnsi="Arial" w:cs="Arial"/>
          <w:b/>
          <w:bCs/>
          <w:szCs w:val="24"/>
          <w:lang w:eastAsia="en-GB"/>
        </w:rPr>
      </w:pPr>
      <w:r w:rsidRPr="003E3FD1">
        <w:rPr>
          <w:rFonts w:ascii="Arial" w:hAnsi="Arial" w:cs="Arial"/>
          <w:b/>
          <w:bCs/>
          <w:szCs w:val="24"/>
          <w:highlight w:val="yellow"/>
          <w:lang w:eastAsia="en-GB"/>
        </w:rPr>
        <w:t>First Language</w:t>
      </w:r>
    </w:p>
    <w:p w:rsidR="00BD35CC" w:rsidRPr="003E3FD1" w:rsidRDefault="00BD35CC" w:rsidP="00BD35CC">
      <w:pPr>
        <w:keepNext/>
        <w:jc w:val="center"/>
        <w:outlineLvl w:val="0"/>
        <w:rPr>
          <w:rFonts w:ascii="Arial" w:hAnsi="Arial" w:cs="Arial"/>
          <w:b/>
          <w:bCs/>
          <w:szCs w:val="24"/>
          <w:lang w:eastAsia="en-GB"/>
        </w:rPr>
      </w:pPr>
    </w:p>
    <w:p w:rsidR="00BD35CC" w:rsidRPr="003E3FD1" w:rsidRDefault="00BD35CC" w:rsidP="00BD35CC">
      <w:pPr>
        <w:rPr>
          <w:rFonts w:ascii="Arial" w:hAnsi="Arial" w:cs="Arial"/>
        </w:rPr>
      </w:pPr>
      <w:r w:rsidRPr="003E3FD1">
        <w:rPr>
          <w:rFonts w:ascii="Arial" w:hAnsi="Arial" w:cs="Arial"/>
          <w:iCs/>
        </w:rPr>
        <w:t>A first language other than English should be recorded where a child was exposed to the language during early development and continues to be exposed to this language in the home or in the community.</w:t>
      </w:r>
    </w:p>
    <w:p w:rsidR="00BD35CC" w:rsidRPr="003E3FD1" w:rsidRDefault="00BD35CC" w:rsidP="00BD35CC">
      <w:pPr>
        <w:rPr>
          <w:rFonts w:ascii="Arial" w:hAnsi="Arial" w:cs="Arial"/>
          <w:iCs/>
        </w:rPr>
      </w:pPr>
      <w:r w:rsidRPr="007A6F2E">
        <w:rPr>
          <w:rFonts w:ascii="Arial" w:hAnsi="Arial" w:cs="Arial"/>
          <w:iCs/>
          <w:highlight w:val="yellow"/>
        </w:rPr>
        <w:t>If a child was exposed to more than one language (which may include English) during early development the language other than English should be recorded, irrespective of the child's proficiency in English.</w:t>
      </w:r>
    </w:p>
    <w:p w:rsidR="00BD35CC" w:rsidRPr="003E3FD1" w:rsidRDefault="00BD35CC" w:rsidP="00BD35CC">
      <w:pPr>
        <w:rPr>
          <w:rFonts w:ascii="Arial" w:hAnsi="Arial" w:cs="Arial"/>
        </w:rPr>
      </w:pPr>
      <w:r w:rsidRPr="003E3FD1">
        <w:rPr>
          <w:rFonts w:ascii="Arial" w:hAnsi="Arial" w:cs="Arial"/>
        </w:rPr>
        <w:t>In the case of an older pupil who is no longer exposed to the first language in the home, and who now uses only another language, the pupil or parent can determine which language should be recorded.</w:t>
      </w:r>
    </w:p>
    <w:p w:rsidR="00BD35CC" w:rsidRDefault="00BD35CC" w:rsidP="00BD35CC">
      <w:pPr>
        <w:tabs>
          <w:tab w:val="left" w:pos="360"/>
        </w:tabs>
        <w:rPr>
          <w:rFonts w:ascii="Arial" w:hAnsi="Arial" w:cs="Arial"/>
          <w:b/>
          <w:sz w:val="22"/>
          <w:szCs w:val="22"/>
        </w:rPr>
      </w:pPr>
    </w:p>
    <w:p w:rsidR="00BD35CC" w:rsidRPr="003E3FD1" w:rsidRDefault="00BD35CC" w:rsidP="00BD35CC">
      <w:pPr>
        <w:tabs>
          <w:tab w:val="left" w:pos="360"/>
        </w:tabs>
        <w:rPr>
          <w:rFonts w:ascii="Arial" w:hAnsi="Arial" w:cs="Arial"/>
          <w:b/>
          <w:sz w:val="22"/>
          <w:szCs w:val="22"/>
        </w:rPr>
        <w:sectPr w:rsidR="00BD35CC" w:rsidRPr="003E3FD1" w:rsidSect="00512CC0">
          <w:type w:val="continuous"/>
          <w:pgSz w:w="11906" w:h="16838"/>
          <w:pgMar w:top="426" w:right="849" w:bottom="170" w:left="709" w:header="709" w:footer="709" w:gutter="0"/>
          <w:cols w:space="720"/>
          <w:docGrid w:linePitch="360"/>
        </w:sectPr>
      </w:pPr>
    </w:p>
    <w:p w:rsidR="00BD35CC" w:rsidRPr="003E3FD1" w:rsidRDefault="00BD35CC" w:rsidP="00BD35CC">
      <w:pPr>
        <w:tabs>
          <w:tab w:val="left" w:pos="360"/>
        </w:tabs>
        <w:rPr>
          <w:rFonts w:ascii="Arial" w:hAnsi="Arial" w:cs="Arial"/>
          <w:b/>
          <w:sz w:val="22"/>
          <w:szCs w:val="22"/>
        </w:rPr>
      </w:pPr>
    </w:p>
    <w:p w:rsidR="00BD35CC" w:rsidRPr="003E3FD1" w:rsidRDefault="00BD35CC" w:rsidP="00BD35CC">
      <w:pPr>
        <w:tabs>
          <w:tab w:val="left" w:pos="360"/>
        </w:tabs>
        <w:rPr>
          <w:rFonts w:ascii="Arial" w:hAnsi="Arial" w:cs="Arial"/>
          <w:b/>
          <w:sz w:val="22"/>
          <w:szCs w:val="22"/>
        </w:rPr>
      </w:pPr>
      <w:r w:rsidRPr="003E3FD1">
        <w:rPr>
          <w:rFonts w:ascii="Arial" w:hAnsi="Arial" w:cs="Arial"/>
          <w:b/>
          <w:sz w:val="22"/>
          <w:szCs w:val="22"/>
        </w:rPr>
        <w:t>Tick one Box only</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English</w:t>
      </w:r>
    </w:p>
    <w:p w:rsidR="00BD35CC" w:rsidRPr="003E3FD1" w:rsidRDefault="00BD35CC" w:rsidP="00BD35CC">
      <w:pPr>
        <w:tabs>
          <w:tab w:val="left" w:pos="360"/>
        </w:tabs>
        <w:rPr>
          <w:rFonts w:ascii="Arial" w:hAnsi="Arial" w:cs="Arial"/>
        </w:rPr>
      </w:pP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Afrikaans</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Akan/Twi-</w:t>
      </w:r>
      <w:proofErr w:type="spellStart"/>
      <w:r w:rsidRPr="003E3FD1">
        <w:rPr>
          <w:rFonts w:ascii="Arial" w:hAnsi="Arial" w:cs="Arial"/>
        </w:rPr>
        <w:t>Fante</w:t>
      </w:r>
      <w:proofErr w:type="spellEnd"/>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Albanian/</w:t>
      </w:r>
      <w:proofErr w:type="spellStart"/>
      <w:r w:rsidRPr="003E3FD1">
        <w:rPr>
          <w:rFonts w:ascii="Arial" w:hAnsi="Arial" w:cs="Arial"/>
        </w:rPr>
        <w:t>Shiqip</w:t>
      </w:r>
      <w:proofErr w:type="spellEnd"/>
    </w:p>
    <w:p w:rsidR="00BD35CC" w:rsidRPr="003E3FD1" w:rsidRDefault="00BD35CC" w:rsidP="00BD35CC">
      <w:pPr>
        <w:tabs>
          <w:tab w:val="left" w:pos="360"/>
          <w:tab w:val="left" w:pos="90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Amharic</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Arabic</w:t>
      </w:r>
    </w:p>
    <w:p w:rsidR="00BD35CC" w:rsidRPr="003E3FD1" w:rsidRDefault="00BD35CC" w:rsidP="00BD35CC">
      <w:pPr>
        <w:tabs>
          <w:tab w:val="left" w:pos="360"/>
          <w:tab w:val="left" w:pos="72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Armenian</w:t>
      </w:r>
    </w:p>
    <w:p w:rsidR="00BD35CC" w:rsidRPr="003E3FD1" w:rsidRDefault="00BD35CC" w:rsidP="00BD35CC">
      <w:pPr>
        <w:numPr>
          <w:ilvl w:val="0"/>
          <w:numId w:val="5"/>
        </w:numPr>
        <w:rPr>
          <w:rFonts w:ascii="Arial" w:hAnsi="Arial" w:cs="Arial"/>
        </w:rPr>
      </w:pPr>
      <w:r w:rsidRPr="003E3FD1">
        <w:rPr>
          <w:rFonts w:ascii="Arial" w:hAnsi="Arial" w:cs="Arial"/>
        </w:rPr>
        <w:t>Bengali (Sylheti)</w:t>
      </w:r>
    </w:p>
    <w:p w:rsidR="00BD35CC" w:rsidRPr="003E3FD1" w:rsidRDefault="00BD35CC" w:rsidP="00BD35CC">
      <w:pPr>
        <w:numPr>
          <w:ilvl w:val="0"/>
          <w:numId w:val="5"/>
        </w:numPr>
        <w:rPr>
          <w:rFonts w:ascii="Arial" w:hAnsi="Arial" w:cs="Arial"/>
        </w:rPr>
      </w:pPr>
      <w:r w:rsidRPr="003E3FD1">
        <w:rPr>
          <w:rFonts w:ascii="Arial" w:hAnsi="Arial" w:cs="Arial"/>
        </w:rPr>
        <w:t>Bengali (Any other)</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Bosnian</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Bulgarian</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smartTag w:uri="urn:schemas:contacts" w:element="Sn">
        <w:r w:rsidRPr="003E3FD1">
          <w:rPr>
            <w:rFonts w:ascii="Arial" w:hAnsi="Arial" w:cs="Arial"/>
          </w:rPr>
          <w:t>Caribbean</w:t>
        </w:r>
      </w:smartTag>
      <w:r w:rsidRPr="003E3FD1">
        <w:rPr>
          <w:rFonts w:ascii="Arial" w:hAnsi="Arial" w:cs="Arial"/>
        </w:rPr>
        <w:t xml:space="preserve"> Creole English</w:t>
      </w:r>
    </w:p>
    <w:p w:rsidR="00BD35CC" w:rsidRPr="003E3FD1" w:rsidRDefault="00BD35CC" w:rsidP="00BD35CC">
      <w:pPr>
        <w:tabs>
          <w:tab w:val="left" w:pos="360"/>
          <w:tab w:val="left" w:pos="720"/>
        </w:tabs>
        <w:rPr>
          <w:rFonts w:ascii="Arial" w:hAnsi="Arial" w:cs="Arial"/>
        </w:rPr>
      </w:pPr>
      <w:r w:rsidRPr="003E3FD1">
        <w:rPr>
          <w:rFonts w:ascii="Arial" w:hAnsi="Arial" w:cs="Arial"/>
          <w:b/>
        </w:rPr>
        <w:sym w:font="Wingdings 2" w:char="F035"/>
      </w:r>
      <w:r w:rsidRPr="003E3FD1">
        <w:rPr>
          <w:rFonts w:ascii="Arial" w:hAnsi="Arial" w:cs="Arial"/>
          <w:b/>
        </w:rPr>
        <w:tab/>
      </w:r>
      <w:smartTag w:uri="urn:schemas:contacts" w:element="Sn">
        <w:r w:rsidRPr="003E3FD1">
          <w:rPr>
            <w:rFonts w:ascii="Arial" w:hAnsi="Arial" w:cs="Arial"/>
          </w:rPr>
          <w:t>Caribbean</w:t>
        </w:r>
      </w:smartTag>
      <w:r w:rsidRPr="003E3FD1">
        <w:rPr>
          <w:rFonts w:ascii="Arial" w:hAnsi="Arial" w:cs="Arial"/>
        </w:rPr>
        <w:t xml:space="preserve"> Creole French</w:t>
      </w:r>
    </w:p>
    <w:p w:rsidR="00BD35CC" w:rsidRPr="003E3FD1" w:rsidRDefault="00BD35CC" w:rsidP="00BD35CC">
      <w:pPr>
        <w:tabs>
          <w:tab w:val="left" w:pos="360"/>
          <w:tab w:val="left" w:pos="720"/>
        </w:tabs>
        <w:rPr>
          <w:rFonts w:ascii="Arial" w:hAnsi="Arial" w:cs="Arial"/>
        </w:rPr>
      </w:pPr>
      <w:r w:rsidRPr="003E3FD1">
        <w:rPr>
          <w:rFonts w:ascii="Arial" w:hAnsi="Arial" w:cs="Arial"/>
          <w:b/>
        </w:rPr>
        <w:sym w:font="Wingdings 2" w:char="F035"/>
      </w:r>
      <w:r w:rsidRPr="003E3FD1">
        <w:rPr>
          <w:rFonts w:ascii="Arial" w:hAnsi="Arial" w:cs="Arial"/>
          <w:b/>
        </w:rPr>
        <w:tab/>
      </w:r>
      <w:proofErr w:type="spellStart"/>
      <w:r w:rsidRPr="003E3FD1">
        <w:rPr>
          <w:rFonts w:ascii="Arial" w:hAnsi="Arial" w:cs="Arial"/>
        </w:rPr>
        <w:t>Chaga</w:t>
      </w:r>
      <w:proofErr w:type="spellEnd"/>
    </w:p>
    <w:p w:rsidR="00BD35CC" w:rsidRPr="003E3FD1" w:rsidRDefault="00BD35CC" w:rsidP="00BD35CC">
      <w:pPr>
        <w:tabs>
          <w:tab w:val="left" w:pos="360"/>
          <w:tab w:val="left" w:pos="72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Chinese (Cantonese)</w:t>
      </w:r>
    </w:p>
    <w:p w:rsidR="00BD35CC" w:rsidRPr="003E3FD1" w:rsidRDefault="00BD35CC" w:rsidP="00BD35CC">
      <w:pPr>
        <w:numPr>
          <w:ilvl w:val="0"/>
          <w:numId w:val="5"/>
        </w:numPr>
        <w:rPr>
          <w:rFonts w:ascii="Arial" w:hAnsi="Arial" w:cs="Arial"/>
        </w:rPr>
      </w:pPr>
      <w:r w:rsidRPr="003E3FD1">
        <w:rPr>
          <w:rFonts w:ascii="Arial" w:hAnsi="Arial" w:cs="Arial"/>
        </w:rPr>
        <w:t>Chinese (Hakka)</w:t>
      </w:r>
    </w:p>
    <w:p w:rsidR="00BD35CC" w:rsidRPr="003E3FD1" w:rsidRDefault="00BD35CC" w:rsidP="00BD35CC">
      <w:pPr>
        <w:numPr>
          <w:ilvl w:val="0"/>
          <w:numId w:val="5"/>
        </w:numPr>
        <w:rPr>
          <w:rFonts w:ascii="Arial" w:hAnsi="Arial" w:cs="Arial"/>
        </w:rPr>
      </w:pPr>
      <w:r w:rsidRPr="003E3FD1">
        <w:rPr>
          <w:rFonts w:ascii="Arial" w:hAnsi="Arial" w:cs="Arial"/>
        </w:rPr>
        <w:t>Chinese (Mandarin/Putonghua)</w:t>
      </w:r>
    </w:p>
    <w:p w:rsidR="00BD35CC" w:rsidRPr="003E3FD1" w:rsidRDefault="00BD35CC" w:rsidP="00BD35CC">
      <w:pPr>
        <w:tabs>
          <w:tab w:val="left" w:pos="360"/>
          <w:tab w:val="left" w:pos="72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Chinese (Any other)</w:t>
      </w:r>
    </w:p>
    <w:p w:rsidR="00BD35CC" w:rsidRPr="003E3FD1" w:rsidRDefault="00BD35CC" w:rsidP="00BD35CC">
      <w:pPr>
        <w:numPr>
          <w:ilvl w:val="0"/>
          <w:numId w:val="5"/>
        </w:numPr>
        <w:rPr>
          <w:rFonts w:ascii="Arial" w:hAnsi="Arial" w:cs="Arial"/>
        </w:rPr>
      </w:pPr>
      <w:r w:rsidRPr="003E3FD1">
        <w:rPr>
          <w:rFonts w:ascii="Arial" w:hAnsi="Arial" w:cs="Arial"/>
        </w:rPr>
        <w:t>Chichewa/Nyanja</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Croatian</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Czech</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Danish</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Dutch/Flemish</w:t>
      </w:r>
    </w:p>
    <w:p w:rsidR="00BD35CC" w:rsidRPr="003E3FD1" w:rsidRDefault="00BD35CC" w:rsidP="00BD35CC">
      <w:pPr>
        <w:numPr>
          <w:ilvl w:val="0"/>
          <w:numId w:val="5"/>
        </w:numPr>
        <w:rPr>
          <w:rFonts w:ascii="Arial" w:hAnsi="Arial" w:cs="Arial"/>
        </w:rPr>
      </w:pPr>
      <w:r w:rsidRPr="003E3FD1">
        <w:rPr>
          <w:rFonts w:ascii="Arial" w:hAnsi="Arial" w:cs="Arial"/>
        </w:rPr>
        <w:t>Estonian</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Filipino</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Finnish</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French</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Gaelic/Irish</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German</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Greek (</w:t>
      </w:r>
      <w:smartTag w:uri="urn:schemas:contacts" w:element="Sn">
        <w:r w:rsidRPr="003E3FD1">
          <w:rPr>
            <w:rFonts w:ascii="Arial" w:hAnsi="Arial" w:cs="Arial"/>
          </w:rPr>
          <w:t>Cyprus</w:t>
        </w:r>
      </w:smartTag>
      <w:r w:rsidRPr="003E3FD1">
        <w:rPr>
          <w:rFonts w:ascii="Arial" w:hAnsi="Arial" w:cs="Arial"/>
        </w:rPr>
        <w:t>)</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Greek (Any other)</w:t>
      </w:r>
    </w:p>
    <w:p w:rsidR="00BD35CC" w:rsidRDefault="00BD35CC" w:rsidP="00BD35CC">
      <w:pPr>
        <w:numPr>
          <w:ilvl w:val="0"/>
          <w:numId w:val="4"/>
        </w:numPr>
        <w:rPr>
          <w:rFonts w:ascii="Arial" w:hAnsi="Arial" w:cs="Arial"/>
        </w:rPr>
      </w:pPr>
      <w:r w:rsidRPr="003E3FD1">
        <w:rPr>
          <w:rFonts w:ascii="Arial" w:hAnsi="Arial" w:cs="Arial"/>
        </w:rPr>
        <w:lastRenderedPageBreak/>
        <w:t>Gujarati</w:t>
      </w:r>
    </w:p>
    <w:p w:rsidR="00BD35CC" w:rsidRPr="003E3FD1" w:rsidRDefault="00BD35CC" w:rsidP="00BD35CC">
      <w:pPr>
        <w:ind w:left="360"/>
        <w:rPr>
          <w:rFonts w:ascii="Arial" w:hAnsi="Arial" w:cs="Arial"/>
        </w:rPr>
      </w:pPr>
    </w:p>
    <w:p w:rsidR="00BD35CC"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Hausa</w:t>
      </w:r>
    </w:p>
    <w:p w:rsidR="00BD35CC" w:rsidRPr="003E3FD1" w:rsidRDefault="00BD35CC" w:rsidP="00BD35CC">
      <w:pPr>
        <w:numPr>
          <w:ilvl w:val="0"/>
          <w:numId w:val="4"/>
        </w:numPr>
        <w:tabs>
          <w:tab w:val="left" w:pos="720"/>
        </w:tabs>
        <w:rPr>
          <w:rFonts w:ascii="Arial" w:hAnsi="Arial" w:cs="Arial"/>
        </w:rPr>
      </w:pPr>
      <w:r w:rsidRPr="003E3FD1">
        <w:rPr>
          <w:rFonts w:ascii="Arial" w:hAnsi="Arial" w:cs="Arial"/>
        </w:rPr>
        <w:t>Hebrew</w:t>
      </w:r>
    </w:p>
    <w:p w:rsidR="00BD35CC" w:rsidRPr="003E3FD1" w:rsidRDefault="00BD35CC" w:rsidP="00BD35CC">
      <w:pPr>
        <w:numPr>
          <w:ilvl w:val="0"/>
          <w:numId w:val="4"/>
        </w:numPr>
        <w:rPr>
          <w:rFonts w:ascii="Arial" w:hAnsi="Arial" w:cs="Arial"/>
        </w:rPr>
      </w:pPr>
      <w:r w:rsidRPr="003E3FD1">
        <w:rPr>
          <w:rFonts w:ascii="Arial" w:hAnsi="Arial" w:cs="Arial"/>
        </w:rPr>
        <w:t>Do not wish First Language to be recorded (Refused)</w:t>
      </w:r>
    </w:p>
    <w:p w:rsidR="00BD35CC" w:rsidRPr="003E3FD1" w:rsidRDefault="00BD35CC" w:rsidP="00BD35CC">
      <w:pPr>
        <w:tabs>
          <w:tab w:val="left" w:pos="360"/>
        </w:tabs>
        <w:ind w:left="900" w:hanging="900"/>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Hindi</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Hungarian</w:t>
      </w:r>
    </w:p>
    <w:p w:rsidR="00BD35CC" w:rsidRPr="003E3FD1" w:rsidRDefault="00BD35CC" w:rsidP="00BD35CC">
      <w:pPr>
        <w:numPr>
          <w:ilvl w:val="0"/>
          <w:numId w:val="3"/>
        </w:numPr>
        <w:rPr>
          <w:rFonts w:ascii="Arial" w:hAnsi="Arial" w:cs="Arial"/>
        </w:rPr>
      </w:pPr>
      <w:r w:rsidRPr="003E3FD1">
        <w:rPr>
          <w:rFonts w:ascii="Arial" w:hAnsi="Arial" w:cs="Arial"/>
        </w:rPr>
        <w:t>Igbo</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Icelandic</w:t>
      </w:r>
    </w:p>
    <w:p w:rsidR="00BD35CC" w:rsidRPr="003E3FD1" w:rsidRDefault="00BD35CC" w:rsidP="00BD35CC">
      <w:pPr>
        <w:numPr>
          <w:ilvl w:val="0"/>
          <w:numId w:val="3"/>
        </w:numPr>
        <w:rPr>
          <w:rFonts w:ascii="Arial" w:hAnsi="Arial" w:cs="Arial"/>
        </w:rPr>
      </w:pPr>
      <w:r w:rsidRPr="003E3FD1">
        <w:rPr>
          <w:rFonts w:ascii="Arial" w:hAnsi="Arial" w:cs="Arial"/>
        </w:rPr>
        <w:t>Italian (Sicilian)</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Italian (Any other)</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Japanese</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Kannada</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Kashmiri</w:t>
      </w:r>
    </w:p>
    <w:p w:rsidR="00BD35CC" w:rsidRPr="003E3FD1" w:rsidRDefault="00BD35CC" w:rsidP="00BD35CC">
      <w:pPr>
        <w:numPr>
          <w:ilvl w:val="0"/>
          <w:numId w:val="3"/>
        </w:numPr>
        <w:rPr>
          <w:rFonts w:ascii="Arial" w:hAnsi="Arial" w:cs="Arial"/>
        </w:rPr>
      </w:pPr>
      <w:proofErr w:type="spellStart"/>
      <w:r w:rsidRPr="003E3FD1">
        <w:rPr>
          <w:rFonts w:ascii="Arial" w:hAnsi="Arial" w:cs="Arial"/>
        </w:rPr>
        <w:t>Katchi</w:t>
      </w:r>
      <w:proofErr w:type="spellEnd"/>
    </w:p>
    <w:p w:rsidR="00BD35CC" w:rsidRPr="003E3FD1" w:rsidRDefault="00BD35CC" w:rsidP="00BD35CC">
      <w:pPr>
        <w:numPr>
          <w:ilvl w:val="0"/>
          <w:numId w:val="3"/>
        </w:numPr>
        <w:rPr>
          <w:rFonts w:ascii="Arial" w:hAnsi="Arial" w:cs="Arial"/>
        </w:rPr>
      </w:pPr>
      <w:r w:rsidRPr="003E3FD1">
        <w:rPr>
          <w:rFonts w:ascii="Arial" w:hAnsi="Arial" w:cs="Arial"/>
        </w:rPr>
        <w:t>Kikuyu/</w:t>
      </w:r>
      <w:proofErr w:type="spellStart"/>
      <w:r w:rsidRPr="003E3FD1">
        <w:rPr>
          <w:rFonts w:ascii="Arial" w:hAnsi="Arial" w:cs="Arial"/>
        </w:rPr>
        <w:t>Gikuyu</w:t>
      </w:r>
      <w:proofErr w:type="spellEnd"/>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Kinyarwanda</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Kirundi</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Konkani</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Korean</w:t>
      </w:r>
    </w:p>
    <w:p w:rsidR="00BD35CC" w:rsidRPr="003E3FD1" w:rsidRDefault="00BD35CC" w:rsidP="00BD35CC">
      <w:pPr>
        <w:numPr>
          <w:ilvl w:val="0"/>
          <w:numId w:val="3"/>
        </w:numPr>
        <w:rPr>
          <w:rFonts w:ascii="Arial" w:hAnsi="Arial" w:cs="Arial"/>
        </w:rPr>
      </w:pPr>
      <w:r w:rsidRPr="003E3FD1">
        <w:rPr>
          <w:rFonts w:ascii="Arial" w:hAnsi="Arial" w:cs="Arial"/>
        </w:rPr>
        <w:t>Kurdish</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Latvian</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Lingala</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Lithuanian</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Luo(Kenya/Tanzania)</w:t>
      </w:r>
    </w:p>
    <w:p w:rsidR="00BD35CC" w:rsidRPr="003E3FD1" w:rsidRDefault="00BD35CC" w:rsidP="00BD35CC">
      <w:pPr>
        <w:tabs>
          <w:tab w:val="left" w:pos="360"/>
        </w:tabs>
        <w:rPr>
          <w:rFonts w:ascii="Arial" w:hAnsi="Arial" w:cs="Arial"/>
          <w:b/>
        </w:rPr>
      </w:pPr>
      <w:r w:rsidRPr="003E3FD1">
        <w:rPr>
          <w:rFonts w:ascii="Arial" w:hAnsi="Arial" w:cs="Arial"/>
          <w:b/>
        </w:rPr>
        <w:sym w:font="Wingdings 2" w:char="F035"/>
      </w:r>
      <w:r w:rsidRPr="003E3FD1">
        <w:rPr>
          <w:rFonts w:ascii="Arial" w:hAnsi="Arial" w:cs="Arial"/>
          <w:b/>
        </w:rPr>
        <w:tab/>
      </w:r>
      <w:r w:rsidRPr="003E3FD1">
        <w:rPr>
          <w:rFonts w:ascii="Arial" w:hAnsi="Arial" w:cs="Arial"/>
        </w:rPr>
        <w:t>Marathi</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Malayalam</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Malay/Indonesian</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Ndebele</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Nepali</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proofErr w:type="spellStart"/>
      <w:r w:rsidRPr="003E3FD1">
        <w:rPr>
          <w:rFonts w:ascii="Arial" w:hAnsi="Arial" w:cs="Arial"/>
        </w:rPr>
        <w:t>Pahsto</w:t>
      </w:r>
      <w:proofErr w:type="spellEnd"/>
      <w:r w:rsidRPr="003E3FD1">
        <w:rPr>
          <w:rFonts w:ascii="Arial" w:hAnsi="Arial" w:cs="Arial"/>
        </w:rPr>
        <w:t>/</w:t>
      </w:r>
      <w:proofErr w:type="spellStart"/>
      <w:r w:rsidRPr="003E3FD1">
        <w:rPr>
          <w:rFonts w:ascii="Arial" w:hAnsi="Arial" w:cs="Arial"/>
        </w:rPr>
        <w:t>Pakhto</w:t>
      </w:r>
      <w:proofErr w:type="spellEnd"/>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Pahari(</w:t>
      </w:r>
      <w:smartTag w:uri="urn:schemas:contacts" w:element="Sn">
        <w:r w:rsidRPr="003E3FD1">
          <w:rPr>
            <w:rFonts w:ascii="Arial" w:hAnsi="Arial" w:cs="Arial"/>
          </w:rPr>
          <w:t>Pakistan</w:t>
        </w:r>
      </w:smartTag>
      <w:r w:rsidRPr="003E3FD1">
        <w:rPr>
          <w:rFonts w:ascii="Arial" w:hAnsi="Arial" w:cs="Arial"/>
        </w:rPr>
        <w:t>)</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Panjabi (Gurmukhi)</w:t>
      </w:r>
    </w:p>
    <w:p w:rsidR="00BD35CC" w:rsidRPr="003E3FD1" w:rsidRDefault="00BD35CC" w:rsidP="00BD35CC">
      <w:pPr>
        <w:numPr>
          <w:ilvl w:val="0"/>
          <w:numId w:val="3"/>
        </w:numPr>
        <w:rPr>
          <w:rFonts w:ascii="Arial" w:hAnsi="Arial" w:cs="Arial"/>
        </w:rPr>
      </w:pPr>
      <w:r w:rsidRPr="003E3FD1">
        <w:rPr>
          <w:rFonts w:ascii="Arial" w:hAnsi="Arial" w:cs="Arial"/>
        </w:rPr>
        <w:t>Panjabi (Mirpuri)</w:t>
      </w:r>
    </w:p>
    <w:p w:rsidR="00BD35CC" w:rsidRDefault="00BD35CC" w:rsidP="00BD35CC">
      <w:pPr>
        <w:numPr>
          <w:ilvl w:val="0"/>
          <w:numId w:val="3"/>
        </w:numPr>
        <w:rPr>
          <w:rFonts w:ascii="Arial" w:hAnsi="Arial" w:cs="Arial"/>
        </w:rPr>
      </w:pPr>
      <w:r w:rsidRPr="003E3FD1">
        <w:rPr>
          <w:rFonts w:ascii="Arial" w:hAnsi="Arial" w:cs="Arial"/>
        </w:rPr>
        <w:t>Panjabi (Any other)</w:t>
      </w:r>
    </w:p>
    <w:p w:rsidR="00BD35CC" w:rsidRPr="003E3FD1" w:rsidRDefault="00BD35CC" w:rsidP="00BD35CC">
      <w:pPr>
        <w:ind w:left="360"/>
        <w:rPr>
          <w:rFonts w:ascii="Arial" w:hAnsi="Arial" w:cs="Arial"/>
        </w:rPr>
      </w:pPr>
    </w:p>
    <w:p w:rsidR="00BD35CC" w:rsidRPr="003E3FD1" w:rsidRDefault="00BD35CC" w:rsidP="00BD35CC">
      <w:pPr>
        <w:numPr>
          <w:ilvl w:val="0"/>
          <w:numId w:val="3"/>
        </w:numPr>
        <w:rPr>
          <w:rFonts w:ascii="Arial" w:hAnsi="Arial" w:cs="Arial"/>
        </w:rPr>
      </w:pPr>
      <w:r w:rsidRPr="003E3FD1">
        <w:rPr>
          <w:rFonts w:ascii="Arial" w:hAnsi="Arial" w:cs="Arial"/>
        </w:rPr>
        <w:t>Dari Persian</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Persian/Farsi (Any other)</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Polish</w:t>
      </w:r>
    </w:p>
    <w:p w:rsidR="00BD35CC" w:rsidRPr="003E3FD1" w:rsidRDefault="00BD35CC" w:rsidP="00BD35CC">
      <w:pPr>
        <w:numPr>
          <w:ilvl w:val="0"/>
          <w:numId w:val="3"/>
        </w:numPr>
        <w:rPr>
          <w:rFonts w:ascii="Arial" w:hAnsi="Arial" w:cs="Arial"/>
        </w:rPr>
      </w:pPr>
      <w:r w:rsidRPr="003E3FD1">
        <w:rPr>
          <w:rFonts w:ascii="Arial" w:hAnsi="Arial" w:cs="Arial"/>
        </w:rPr>
        <w:t>Portuguese (Brazil)</w:t>
      </w:r>
    </w:p>
    <w:p w:rsidR="00BD35CC" w:rsidRPr="003E3FD1" w:rsidRDefault="00BD35CC" w:rsidP="00BD35CC">
      <w:pPr>
        <w:numPr>
          <w:ilvl w:val="0"/>
          <w:numId w:val="3"/>
        </w:numPr>
        <w:rPr>
          <w:rFonts w:ascii="Arial" w:hAnsi="Arial" w:cs="Arial"/>
          <w:b/>
        </w:rPr>
      </w:pPr>
      <w:r w:rsidRPr="003E3FD1">
        <w:rPr>
          <w:rFonts w:ascii="Arial" w:hAnsi="Arial" w:cs="Arial"/>
        </w:rPr>
        <w:t>Portuguese (Any other)</w:t>
      </w:r>
      <w:r w:rsidRPr="003E3FD1">
        <w:rPr>
          <w:rFonts w:ascii="Arial" w:hAnsi="Arial" w:cs="Arial"/>
          <w:b/>
        </w:rPr>
        <w:t xml:space="preserve"> </w:t>
      </w:r>
    </w:p>
    <w:p w:rsidR="00BD35CC" w:rsidRPr="003E3FD1" w:rsidRDefault="00BD35CC" w:rsidP="00BD35CC">
      <w:pPr>
        <w:numPr>
          <w:ilvl w:val="0"/>
          <w:numId w:val="3"/>
        </w:numPr>
        <w:rPr>
          <w:rFonts w:ascii="Arial" w:hAnsi="Arial" w:cs="Arial"/>
        </w:rPr>
      </w:pPr>
      <w:r w:rsidRPr="003E3FD1">
        <w:rPr>
          <w:rFonts w:ascii="Arial" w:hAnsi="Arial" w:cs="Arial"/>
        </w:rPr>
        <w:t>Romanian</w:t>
      </w:r>
    </w:p>
    <w:p w:rsidR="00BD35CC" w:rsidRPr="003E3FD1" w:rsidRDefault="00BD35CC" w:rsidP="00BD35CC">
      <w:pPr>
        <w:tabs>
          <w:tab w:val="left" w:pos="360"/>
        </w:tabs>
        <w:ind w:left="360" w:hanging="360"/>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 xml:space="preserve">Romany / English </w:t>
      </w:r>
      <w:proofErr w:type="spellStart"/>
      <w:r w:rsidRPr="003E3FD1">
        <w:rPr>
          <w:rFonts w:ascii="Arial" w:hAnsi="Arial" w:cs="Arial"/>
        </w:rPr>
        <w:t>Romanes</w:t>
      </w:r>
      <w:proofErr w:type="spellEnd"/>
      <w:r w:rsidRPr="003E3FD1">
        <w:rPr>
          <w:rFonts w:ascii="Arial" w:hAnsi="Arial" w:cs="Arial"/>
        </w:rPr>
        <w:t xml:space="preserve"> </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Russian</w:t>
      </w:r>
    </w:p>
    <w:p w:rsidR="00BD35CC" w:rsidRPr="003E3FD1" w:rsidRDefault="00BD35CC" w:rsidP="00BD35CC">
      <w:pPr>
        <w:numPr>
          <w:ilvl w:val="0"/>
          <w:numId w:val="3"/>
        </w:numPr>
        <w:rPr>
          <w:rFonts w:ascii="Arial" w:hAnsi="Arial" w:cs="Arial"/>
        </w:rPr>
      </w:pPr>
      <w:r w:rsidRPr="003E3FD1">
        <w:rPr>
          <w:rFonts w:ascii="Arial" w:hAnsi="Arial" w:cs="Arial"/>
        </w:rPr>
        <w:t>Serbian</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Shona</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Sindhi</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Sinhala</w:t>
      </w:r>
    </w:p>
    <w:p w:rsidR="00BD35CC" w:rsidRPr="003E3FD1" w:rsidRDefault="00BD35CC" w:rsidP="00BD35CC">
      <w:pPr>
        <w:numPr>
          <w:ilvl w:val="0"/>
          <w:numId w:val="3"/>
        </w:numPr>
        <w:rPr>
          <w:rFonts w:ascii="Arial" w:hAnsi="Arial" w:cs="Arial"/>
        </w:rPr>
      </w:pPr>
      <w:r w:rsidRPr="003E3FD1">
        <w:rPr>
          <w:rFonts w:ascii="Arial" w:hAnsi="Arial" w:cs="Arial"/>
        </w:rPr>
        <w:t>Slovak</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Slovenian</w:t>
      </w:r>
    </w:p>
    <w:p w:rsidR="00BD35CC" w:rsidRPr="003E3FD1" w:rsidRDefault="00BD35CC" w:rsidP="00BD35CC">
      <w:pPr>
        <w:numPr>
          <w:ilvl w:val="0"/>
          <w:numId w:val="3"/>
        </w:numPr>
        <w:rPr>
          <w:rFonts w:ascii="Arial" w:hAnsi="Arial" w:cs="Arial"/>
        </w:rPr>
      </w:pPr>
      <w:r w:rsidRPr="003E3FD1">
        <w:rPr>
          <w:rFonts w:ascii="Arial" w:hAnsi="Arial" w:cs="Arial"/>
        </w:rPr>
        <w:t>Somali</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Sotho / Sesotho</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Spanish</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 xml:space="preserve">Sundanese </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Swahili / Kiswahili</w:t>
      </w:r>
    </w:p>
    <w:p w:rsidR="00BD35CC" w:rsidRPr="003E3FD1" w:rsidRDefault="00BD35CC" w:rsidP="00BD35CC">
      <w:pPr>
        <w:numPr>
          <w:ilvl w:val="0"/>
          <w:numId w:val="3"/>
        </w:numPr>
        <w:rPr>
          <w:rFonts w:ascii="Arial" w:hAnsi="Arial" w:cs="Arial"/>
        </w:rPr>
      </w:pPr>
      <w:r w:rsidRPr="003E3FD1">
        <w:rPr>
          <w:rFonts w:ascii="Arial" w:hAnsi="Arial" w:cs="Arial"/>
        </w:rPr>
        <w:t>Swedish</w:t>
      </w:r>
    </w:p>
    <w:p w:rsidR="00BD35CC" w:rsidRPr="003E3FD1" w:rsidRDefault="00BD35CC" w:rsidP="00BD35CC">
      <w:pPr>
        <w:tabs>
          <w:tab w:val="left" w:pos="360"/>
        </w:tabs>
        <w:rPr>
          <w:rFonts w:ascii="Arial" w:hAnsi="Arial" w:cs="Arial"/>
          <w:b/>
        </w:rPr>
      </w:pPr>
      <w:r w:rsidRPr="003E3FD1">
        <w:rPr>
          <w:rFonts w:ascii="Arial" w:hAnsi="Arial" w:cs="Arial"/>
          <w:b/>
        </w:rPr>
        <w:sym w:font="Wingdings 2" w:char="F035"/>
      </w:r>
      <w:r w:rsidRPr="003E3FD1">
        <w:rPr>
          <w:rFonts w:ascii="Arial" w:hAnsi="Arial" w:cs="Arial"/>
          <w:b/>
        </w:rPr>
        <w:tab/>
      </w:r>
      <w:r w:rsidRPr="003E3FD1">
        <w:rPr>
          <w:rFonts w:ascii="Arial" w:hAnsi="Arial" w:cs="Arial"/>
        </w:rPr>
        <w:t>Tagalog</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Tamil</w:t>
      </w:r>
    </w:p>
    <w:p w:rsidR="00BD35CC" w:rsidRPr="003E3FD1" w:rsidRDefault="00BD35CC" w:rsidP="00BD35CC">
      <w:pPr>
        <w:numPr>
          <w:ilvl w:val="0"/>
          <w:numId w:val="3"/>
        </w:numPr>
        <w:rPr>
          <w:rFonts w:ascii="Arial" w:hAnsi="Arial" w:cs="Arial"/>
        </w:rPr>
      </w:pPr>
      <w:r w:rsidRPr="003E3FD1">
        <w:rPr>
          <w:rFonts w:ascii="Arial" w:hAnsi="Arial" w:cs="Arial"/>
        </w:rPr>
        <w:t>Telugu</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Thai</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Tigrinya</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proofErr w:type="spellStart"/>
      <w:r w:rsidRPr="003E3FD1">
        <w:rPr>
          <w:rFonts w:ascii="Arial" w:hAnsi="Arial" w:cs="Arial"/>
        </w:rPr>
        <w:t>Traveller</w:t>
      </w:r>
      <w:proofErr w:type="spellEnd"/>
      <w:r w:rsidRPr="003E3FD1">
        <w:rPr>
          <w:rFonts w:ascii="Arial" w:hAnsi="Arial" w:cs="Arial"/>
        </w:rPr>
        <w:t xml:space="preserve"> Irish / Shelta</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Turkish</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Ukrainian</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Urdu</w:t>
      </w:r>
    </w:p>
    <w:p w:rsidR="00BD35CC" w:rsidRPr="003E3FD1" w:rsidRDefault="00BD35CC" w:rsidP="00BD35CC">
      <w:pPr>
        <w:numPr>
          <w:ilvl w:val="0"/>
          <w:numId w:val="3"/>
        </w:numPr>
        <w:rPr>
          <w:rFonts w:ascii="Arial" w:hAnsi="Arial" w:cs="Arial"/>
        </w:rPr>
      </w:pPr>
      <w:r w:rsidRPr="003E3FD1">
        <w:rPr>
          <w:rFonts w:ascii="Arial" w:hAnsi="Arial" w:cs="Arial"/>
        </w:rPr>
        <w:t>Vietnamese</w:t>
      </w:r>
    </w:p>
    <w:p w:rsidR="00BD35CC" w:rsidRPr="003E3FD1" w:rsidRDefault="00BD35CC" w:rsidP="00BD35CC">
      <w:pPr>
        <w:numPr>
          <w:ilvl w:val="0"/>
          <w:numId w:val="3"/>
        </w:numPr>
        <w:rPr>
          <w:rFonts w:ascii="Arial" w:hAnsi="Arial" w:cs="Arial"/>
        </w:rPr>
      </w:pPr>
      <w:r w:rsidRPr="003E3FD1">
        <w:rPr>
          <w:rFonts w:ascii="Arial" w:hAnsi="Arial" w:cs="Arial"/>
        </w:rPr>
        <w:t>Welsh/</w:t>
      </w:r>
      <w:proofErr w:type="spellStart"/>
      <w:r w:rsidRPr="003E3FD1">
        <w:rPr>
          <w:rFonts w:ascii="Arial" w:hAnsi="Arial" w:cs="Arial"/>
        </w:rPr>
        <w:t>Cymraeg</w:t>
      </w:r>
      <w:proofErr w:type="spellEnd"/>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Wolof</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Xhosa</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Yoruba</w:t>
      </w:r>
    </w:p>
    <w:p w:rsidR="00BD35CC" w:rsidRPr="003E3FD1" w:rsidRDefault="00BD35CC" w:rsidP="00BD35CC">
      <w:pPr>
        <w:tabs>
          <w:tab w:val="left" w:pos="360"/>
        </w:tabs>
        <w:rPr>
          <w:rFonts w:ascii="Arial" w:hAnsi="Arial" w:cs="Arial"/>
        </w:rPr>
      </w:pPr>
      <w:r w:rsidRPr="003E3FD1">
        <w:rPr>
          <w:rFonts w:ascii="Arial" w:hAnsi="Arial" w:cs="Arial"/>
          <w:b/>
        </w:rPr>
        <w:sym w:font="Wingdings 2" w:char="F035"/>
      </w:r>
      <w:r w:rsidRPr="003E3FD1">
        <w:rPr>
          <w:rFonts w:ascii="Arial" w:hAnsi="Arial" w:cs="Arial"/>
          <w:b/>
        </w:rPr>
        <w:tab/>
      </w:r>
      <w:r w:rsidRPr="003E3FD1">
        <w:rPr>
          <w:rFonts w:ascii="Arial" w:hAnsi="Arial" w:cs="Arial"/>
        </w:rPr>
        <w:t xml:space="preserve">Zulu </w:t>
      </w:r>
    </w:p>
    <w:p w:rsidR="00BD35CC" w:rsidRPr="003E3FD1" w:rsidRDefault="00BD35CC" w:rsidP="00BD35CC">
      <w:pPr>
        <w:rPr>
          <w:rFonts w:ascii="Arial" w:hAnsi="Arial" w:cs="Arial"/>
          <w:szCs w:val="24"/>
        </w:rPr>
        <w:sectPr w:rsidR="00BD35CC" w:rsidRPr="003E3FD1" w:rsidSect="00512CC0">
          <w:type w:val="continuous"/>
          <w:pgSz w:w="11906" w:h="16838"/>
          <w:pgMar w:top="426" w:right="849" w:bottom="170" w:left="709" w:header="709" w:footer="709" w:gutter="0"/>
          <w:cols w:num="3" w:space="720"/>
          <w:docGrid w:linePitch="360"/>
        </w:sectPr>
      </w:pPr>
    </w:p>
    <w:p w:rsidR="00BD35CC" w:rsidRPr="003E3FD1" w:rsidRDefault="00BD35CC" w:rsidP="00BD35CC">
      <w:pPr>
        <w:rPr>
          <w:rFonts w:ascii="Arial" w:hAnsi="Arial" w:cs="Arial"/>
          <w:szCs w:val="24"/>
        </w:rPr>
      </w:pPr>
    </w:p>
    <w:p w:rsidR="00BD35CC" w:rsidRPr="003E3FD1" w:rsidRDefault="00BD35CC" w:rsidP="00BD35CC">
      <w:pPr>
        <w:rPr>
          <w:rFonts w:ascii="Arial" w:hAnsi="Arial" w:cs="Arial"/>
          <w:szCs w:val="24"/>
        </w:rPr>
      </w:pPr>
    </w:p>
    <w:p w:rsidR="00BD35CC" w:rsidRPr="003E3FD1" w:rsidRDefault="00BD35CC" w:rsidP="00BD35CC">
      <w:pPr>
        <w:rPr>
          <w:rFonts w:ascii="Arial" w:hAnsi="Arial" w:cs="Arial"/>
          <w:szCs w:val="24"/>
        </w:rPr>
      </w:pPr>
      <w:r w:rsidRPr="003E3FD1">
        <w:rPr>
          <w:rFonts w:ascii="Arial" w:hAnsi="Arial" w:cs="Arial"/>
          <w:szCs w:val="24"/>
        </w:rPr>
        <w:t xml:space="preserve">Other </w:t>
      </w:r>
      <w:proofErr w:type="gramStart"/>
      <w:r w:rsidRPr="003E3FD1">
        <w:rPr>
          <w:rFonts w:ascii="Arial" w:hAnsi="Arial" w:cs="Arial"/>
          <w:szCs w:val="24"/>
        </w:rPr>
        <w:t>Language:…</w:t>
      </w:r>
      <w:proofErr w:type="gramEnd"/>
      <w:r w:rsidRPr="003E3FD1">
        <w:rPr>
          <w:rFonts w:ascii="Arial" w:hAnsi="Arial" w:cs="Arial"/>
          <w:szCs w:val="24"/>
        </w:rPr>
        <w:t>………………………………………………….</w:t>
      </w:r>
    </w:p>
    <w:p w:rsidR="00BD35CC" w:rsidRPr="003E3FD1" w:rsidRDefault="00BD35CC" w:rsidP="00BD35CC">
      <w:pPr>
        <w:rPr>
          <w:rFonts w:ascii="Arial" w:hAnsi="Arial" w:cs="Arial"/>
          <w:szCs w:val="24"/>
        </w:rPr>
      </w:pPr>
      <w:r w:rsidRPr="003E3FD1">
        <w:rPr>
          <w:rFonts w:ascii="Arial" w:hAnsi="Arial" w:cs="Arial"/>
          <w:szCs w:val="24"/>
        </w:rPr>
        <w:t>Please complete if language is not included in the list above</w:t>
      </w:r>
    </w:p>
    <w:p w:rsidR="00BD35CC" w:rsidRPr="003E3FD1" w:rsidRDefault="00BD35CC" w:rsidP="00BD35CC">
      <w:pPr>
        <w:rPr>
          <w:rFonts w:ascii="Arial" w:hAnsi="Arial" w:cs="Arial"/>
          <w:szCs w:val="24"/>
        </w:rPr>
      </w:pPr>
    </w:p>
    <w:p w:rsidR="00BD35CC" w:rsidRPr="003E3FD1" w:rsidRDefault="00BD35CC" w:rsidP="00BD35CC">
      <w:pPr>
        <w:rPr>
          <w:rFonts w:ascii="Arial" w:hAnsi="Arial" w:cs="Arial"/>
          <w:szCs w:val="24"/>
        </w:rPr>
      </w:pPr>
    </w:p>
    <w:p w:rsidR="00BD35CC" w:rsidRDefault="00BD35CC" w:rsidP="00BD35CC">
      <w:pPr>
        <w:rPr>
          <w:rFonts w:ascii="Arial" w:hAnsi="Arial" w:cs="Arial"/>
          <w:szCs w:val="24"/>
        </w:rPr>
      </w:pPr>
    </w:p>
    <w:p w:rsidR="00BD35CC" w:rsidRPr="003E3FD1" w:rsidRDefault="00BD35CC" w:rsidP="00BD35CC">
      <w:pPr>
        <w:rPr>
          <w:rFonts w:ascii="Arial" w:hAnsi="Arial" w:cs="Arial"/>
          <w:szCs w:val="24"/>
        </w:rPr>
      </w:pPr>
      <w:r w:rsidRPr="003E3FD1">
        <w:rPr>
          <w:rFonts w:ascii="Arial" w:hAnsi="Arial" w:cs="Arial"/>
          <w:szCs w:val="24"/>
        </w:rPr>
        <w:t>Pupil Name:…………………………………………Class/Form…………………………………</w:t>
      </w:r>
    </w:p>
    <w:p w:rsidR="00BD35CC" w:rsidRPr="003E3FD1" w:rsidRDefault="00BD35CC" w:rsidP="00BD35CC">
      <w:pPr>
        <w:rPr>
          <w:rFonts w:ascii="Arial" w:hAnsi="Arial" w:cs="Arial"/>
          <w:sz w:val="16"/>
          <w:szCs w:val="16"/>
        </w:rPr>
      </w:pPr>
    </w:p>
    <w:p w:rsidR="00BD35CC" w:rsidRPr="003E3FD1" w:rsidRDefault="00BD35CC" w:rsidP="00BD35CC">
      <w:pPr>
        <w:tabs>
          <w:tab w:val="left" w:pos="3960"/>
          <w:tab w:val="left" w:pos="4860"/>
        </w:tabs>
        <w:rPr>
          <w:rFonts w:ascii="Arial" w:hAnsi="Arial" w:cs="Arial"/>
          <w:b/>
          <w:szCs w:val="24"/>
        </w:rPr>
      </w:pPr>
      <w:r w:rsidRPr="003E3FD1">
        <w:rPr>
          <w:rFonts w:ascii="Arial" w:hAnsi="Arial" w:cs="Arial"/>
          <w:szCs w:val="24"/>
        </w:rPr>
        <w:t>This information was provided by:</w:t>
      </w:r>
      <w:r w:rsidRPr="003E3FD1">
        <w:rPr>
          <w:rFonts w:ascii="Arial" w:hAnsi="Arial" w:cs="Arial"/>
          <w:szCs w:val="24"/>
        </w:rPr>
        <w:tab/>
        <w:t>Parent</w:t>
      </w:r>
      <w:r w:rsidRPr="003E3FD1">
        <w:rPr>
          <w:rFonts w:ascii="Arial" w:hAnsi="Arial" w:cs="Arial"/>
          <w:szCs w:val="24"/>
        </w:rPr>
        <w:tab/>
      </w:r>
      <w:r w:rsidRPr="003E3FD1">
        <w:rPr>
          <w:rFonts w:ascii="Arial" w:hAnsi="Arial" w:cs="Arial"/>
        </w:rPr>
        <w:sym w:font="Wingdings 2" w:char="F035"/>
      </w:r>
      <w:r w:rsidRPr="003E3FD1">
        <w:rPr>
          <w:rFonts w:ascii="Arial" w:hAnsi="Arial" w:cs="Arial"/>
          <w:szCs w:val="24"/>
        </w:rPr>
        <w:tab/>
        <w:t>Pupil</w:t>
      </w:r>
      <w:r w:rsidRPr="003E3FD1">
        <w:rPr>
          <w:rFonts w:ascii="Arial" w:hAnsi="Arial" w:cs="Arial"/>
          <w:szCs w:val="24"/>
        </w:rPr>
        <w:tab/>
      </w:r>
      <w:r w:rsidRPr="003E3FD1">
        <w:rPr>
          <w:rFonts w:ascii="Arial" w:hAnsi="Arial" w:cs="Arial"/>
          <w:b/>
        </w:rPr>
        <w:sym w:font="Wingdings 2" w:char="F035"/>
      </w:r>
    </w:p>
    <w:p w:rsidR="00BD35CC" w:rsidRPr="003E3FD1" w:rsidRDefault="00BD35CC" w:rsidP="00BD35CC">
      <w:pPr>
        <w:tabs>
          <w:tab w:val="left" w:pos="3960"/>
          <w:tab w:val="left" w:pos="4860"/>
        </w:tabs>
        <w:rPr>
          <w:rFonts w:ascii="Arial" w:hAnsi="Arial" w:cs="Arial"/>
          <w:b/>
          <w:sz w:val="16"/>
          <w:szCs w:val="16"/>
        </w:rPr>
      </w:pPr>
    </w:p>
    <w:p w:rsidR="00BD35CC" w:rsidRPr="003E3FD1" w:rsidRDefault="00BD35CC" w:rsidP="00BD35CC">
      <w:pPr>
        <w:pStyle w:val="Title"/>
        <w:jc w:val="both"/>
        <w:rPr>
          <w:rFonts w:ascii="Arial" w:hAnsi="Arial" w:cs="Arial"/>
          <w:sz w:val="20"/>
        </w:rPr>
      </w:pPr>
      <w:r w:rsidRPr="003E3FD1">
        <w:rPr>
          <w:rFonts w:ascii="Arial" w:hAnsi="Arial" w:cs="Arial"/>
          <w:sz w:val="20"/>
        </w:rPr>
        <w:t>(Any information you provide will be used solely to compile statistics on the school careers and experiences of pupils from different ethnic backgrounds, to help ensure that all pupils have the opportunity to fulfil their potential.  These statistics will not allow individual pupils to be identified.  From time to time the information will be passed on to the Local Authority and the Department for Skills and Education (D</w:t>
      </w:r>
      <w:r w:rsidRPr="003E3FD1">
        <w:rPr>
          <w:rFonts w:ascii="Arial" w:hAnsi="Arial" w:cs="Arial"/>
          <w:sz w:val="20"/>
        </w:rPr>
        <w:sym w:font="Symbol" w:char="F0A6"/>
      </w:r>
      <w:r w:rsidRPr="003E3FD1">
        <w:rPr>
          <w:rFonts w:ascii="Arial" w:hAnsi="Arial" w:cs="Arial"/>
          <w:sz w:val="20"/>
        </w:rPr>
        <w:t>ES) to contribute to local and national statistics.  The information will also be passed on to future schools to save it having to be asked for again).</w:t>
      </w:r>
    </w:p>
    <w:p w:rsidR="00BD35CC" w:rsidRPr="003E3FD1" w:rsidRDefault="00BD35CC" w:rsidP="00BD35CC">
      <w:pPr>
        <w:tabs>
          <w:tab w:val="center" w:pos="4153"/>
          <w:tab w:val="left" w:pos="5385"/>
        </w:tabs>
        <w:rPr>
          <w:rFonts w:ascii="Arial" w:hAnsi="Arial" w:cs="Arial"/>
          <w:b/>
          <w:bCs/>
          <w:sz w:val="16"/>
          <w:szCs w:val="16"/>
          <w:lang w:val="en-GB"/>
        </w:rPr>
      </w:pPr>
    </w:p>
    <w:p w:rsidR="00BD35CC" w:rsidRDefault="00BD35CC"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FC1024" w:rsidRDefault="00FC1024" w:rsidP="00F4267A">
      <w:pPr>
        <w:pStyle w:val="BodyText"/>
        <w:spacing w:before="60" w:after="60"/>
        <w:rPr>
          <w:b/>
          <w:bCs/>
          <w:sz w:val="18"/>
          <w:szCs w:val="18"/>
          <w:u w:val="single"/>
        </w:rPr>
      </w:pPr>
    </w:p>
    <w:p w:rsidR="003A01C1" w:rsidRPr="00ED0CF4" w:rsidRDefault="00ED0CF4" w:rsidP="00F4267A">
      <w:pPr>
        <w:pStyle w:val="BodyText"/>
        <w:spacing w:before="60" w:after="60"/>
        <w:rPr>
          <w:b/>
          <w:bCs/>
          <w:sz w:val="18"/>
          <w:szCs w:val="18"/>
          <w:u w:val="single"/>
        </w:rPr>
      </w:pPr>
      <w:r w:rsidRPr="00ED0CF4">
        <w:rPr>
          <w:b/>
          <w:bCs/>
          <w:sz w:val="18"/>
          <w:szCs w:val="18"/>
          <w:u w:val="single"/>
        </w:rPr>
        <w:lastRenderedPageBreak/>
        <w:t>MEDICAL INFORMATION</w:t>
      </w:r>
    </w:p>
    <w:tbl>
      <w:tblPr>
        <w:tblStyle w:val="TableGrid"/>
        <w:tblW w:w="0" w:type="auto"/>
        <w:tblLayout w:type="fixed"/>
        <w:tblLook w:val="01E0" w:firstRow="1" w:lastRow="1" w:firstColumn="1" w:lastColumn="1" w:noHBand="0" w:noVBand="0"/>
      </w:tblPr>
      <w:tblGrid>
        <w:gridCol w:w="10173"/>
      </w:tblGrid>
      <w:tr w:rsidR="00ED0CF4" w:rsidTr="00ED0CF4">
        <w:tc>
          <w:tcPr>
            <w:tcW w:w="10173" w:type="dxa"/>
          </w:tcPr>
          <w:tbl>
            <w:tblPr>
              <w:tblW w:w="11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9"/>
              <w:gridCol w:w="236"/>
              <w:gridCol w:w="2268"/>
              <w:gridCol w:w="2628"/>
              <w:gridCol w:w="94"/>
            </w:tblGrid>
            <w:tr w:rsidR="00ED0CF4" w:rsidRPr="003C5E06" w:rsidTr="00D12AD6">
              <w:trPr>
                <w:gridAfter w:val="1"/>
                <w:wAfter w:w="94" w:type="dxa"/>
                <w:trHeight w:val="244"/>
              </w:trPr>
              <w:tc>
                <w:tcPr>
                  <w:tcW w:w="5949" w:type="dxa"/>
                  <w:tcBorders>
                    <w:top w:val="single" w:sz="4" w:space="0" w:color="auto"/>
                    <w:left w:val="single" w:sz="4" w:space="0" w:color="auto"/>
                  </w:tcBorders>
                  <w:vAlign w:val="center"/>
                </w:tcPr>
                <w:p w:rsidR="00ED0CF4" w:rsidRPr="003C5E06" w:rsidRDefault="00ED0CF4" w:rsidP="00367294">
                  <w:pPr>
                    <w:tabs>
                      <w:tab w:val="center" w:pos="4153"/>
                      <w:tab w:val="left" w:pos="5385"/>
                    </w:tabs>
                    <w:rPr>
                      <w:rFonts w:ascii="Arial" w:hAnsi="Arial" w:cs="Arial"/>
                      <w:b/>
                      <w:bCs/>
                      <w:lang w:val="en-GB"/>
                    </w:rPr>
                  </w:pPr>
                  <w:r>
                    <w:rPr>
                      <w:rFonts w:ascii="Arial" w:hAnsi="Arial" w:cs="Arial"/>
                      <w:b/>
                      <w:bCs/>
                      <w:lang w:val="en-GB"/>
                    </w:rPr>
                    <w:t xml:space="preserve">Doctors </w:t>
                  </w:r>
                  <w:r w:rsidRPr="003C5E06">
                    <w:rPr>
                      <w:rFonts w:ascii="Arial" w:hAnsi="Arial" w:cs="Arial"/>
                      <w:b/>
                      <w:bCs/>
                      <w:lang w:val="en-GB"/>
                    </w:rPr>
                    <w:t>Surgery:</w:t>
                  </w:r>
                </w:p>
              </w:tc>
              <w:tc>
                <w:tcPr>
                  <w:tcW w:w="5132" w:type="dxa"/>
                  <w:gridSpan w:val="3"/>
                  <w:tcBorders>
                    <w:top w:val="single" w:sz="4" w:space="0" w:color="auto"/>
                    <w:right w:val="single" w:sz="4" w:space="0" w:color="auto"/>
                  </w:tcBorders>
                  <w:vAlign w:val="center"/>
                </w:tcPr>
                <w:p w:rsidR="00ED0CF4" w:rsidRDefault="00ED0CF4" w:rsidP="00367294">
                  <w:pPr>
                    <w:tabs>
                      <w:tab w:val="center" w:pos="4153"/>
                      <w:tab w:val="left" w:pos="5385"/>
                    </w:tabs>
                    <w:rPr>
                      <w:rFonts w:ascii="Arial" w:hAnsi="Arial" w:cs="Arial"/>
                      <w:b/>
                      <w:bCs/>
                      <w:lang w:val="en-GB"/>
                    </w:rPr>
                  </w:pPr>
                </w:p>
                <w:p w:rsidR="00BD657F" w:rsidRPr="003C5E06" w:rsidRDefault="00BD657F" w:rsidP="00367294">
                  <w:pPr>
                    <w:tabs>
                      <w:tab w:val="center" w:pos="4153"/>
                      <w:tab w:val="left" w:pos="5385"/>
                    </w:tabs>
                    <w:rPr>
                      <w:rFonts w:ascii="Arial" w:hAnsi="Arial" w:cs="Arial"/>
                      <w:b/>
                      <w:bCs/>
                      <w:lang w:val="en-GB"/>
                    </w:rPr>
                  </w:pPr>
                </w:p>
              </w:tc>
            </w:tr>
            <w:tr w:rsidR="00ED0CF4" w:rsidRPr="003C5E06" w:rsidTr="00D12AD6">
              <w:trPr>
                <w:gridAfter w:val="1"/>
                <w:wAfter w:w="94" w:type="dxa"/>
                <w:trHeight w:val="244"/>
              </w:trPr>
              <w:tc>
                <w:tcPr>
                  <w:tcW w:w="5949" w:type="dxa"/>
                  <w:tcBorders>
                    <w:left w:val="single" w:sz="4" w:space="0" w:color="auto"/>
                  </w:tcBorders>
                  <w:vAlign w:val="center"/>
                </w:tcPr>
                <w:p w:rsidR="00ED0CF4" w:rsidRPr="003C5E06" w:rsidRDefault="00ED0CF4" w:rsidP="00367294">
                  <w:pPr>
                    <w:tabs>
                      <w:tab w:val="center" w:pos="4153"/>
                      <w:tab w:val="left" w:pos="5385"/>
                    </w:tabs>
                    <w:rPr>
                      <w:rFonts w:ascii="Arial" w:hAnsi="Arial" w:cs="Arial"/>
                      <w:b/>
                      <w:bCs/>
                      <w:lang w:val="en-GB"/>
                    </w:rPr>
                  </w:pPr>
                  <w:r w:rsidRPr="003C5E06">
                    <w:rPr>
                      <w:rFonts w:ascii="Arial" w:hAnsi="Arial" w:cs="Arial"/>
                      <w:b/>
                      <w:bCs/>
                      <w:lang w:val="en-GB"/>
                    </w:rPr>
                    <w:t>Address:</w:t>
                  </w:r>
                  <w:r w:rsidRPr="003C5E06">
                    <w:rPr>
                      <w:rFonts w:ascii="Arial" w:hAnsi="Arial" w:cs="Arial"/>
                      <w:b/>
                      <w:bCs/>
                      <w:lang w:val="en-GB"/>
                    </w:rPr>
                    <w:tab/>
                  </w:r>
                </w:p>
              </w:tc>
              <w:tc>
                <w:tcPr>
                  <w:tcW w:w="5132" w:type="dxa"/>
                  <w:gridSpan w:val="3"/>
                  <w:tcBorders>
                    <w:right w:val="single" w:sz="4" w:space="0" w:color="auto"/>
                  </w:tcBorders>
                  <w:vAlign w:val="center"/>
                </w:tcPr>
                <w:p w:rsidR="00ED0CF4" w:rsidRDefault="00ED0CF4" w:rsidP="00367294">
                  <w:pPr>
                    <w:tabs>
                      <w:tab w:val="center" w:pos="4153"/>
                      <w:tab w:val="left" w:pos="5385"/>
                    </w:tabs>
                    <w:rPr>
                      <w:rFonts w:ascii="Arial" w:hAnsi="Arial" w:cs="Arial"/>
                      <w:b/>
                      <w:bCs/>
                      <w:lang w:val="en-GB"/>
                    </w:rPr>
                  </w:pPr>
                </w:p>
                <w:p w:rsidR="00BD657F" w:rsidRPr="003C5E06" w:rsidRDefault="00BD657F" w:rsidP="00367294">
                  <w:pPr>
                    <w:tabs>
                      <w:tab w:val="center" w:pos="4153"/>
                      <w:tab w:val="left" w:pos="5385"/>
                    </w:tabs>
                    <w:rPr>
                      <w:rFonts w:ascii="Arial" w:hAnsi="Arial" w:cs="Arial"/>
                      <w:b/>
                      <w:bCs/>
                      <w:lang w:val="en-GB"/>
                    </w:rPr>
                  </w:pPr>
                </w:p>
              </w:tc>
            </w:tr>
            <w:tr w:rsidR="00ED0CF4" w:rsidRPr="003C5E06" w:rsidTr="00D12AD6">
              <w:trPr>
                <w:trHeight w:val="245"/>
              </w:trPr>
              <w:tc>
                <w:tcPr>
                  <w:tcW w:w="5949" w:type="dxa"/>
                  <w:tcBorders>
                    <w:left w:val="single" w:sz="4" w:space="0" w:color="auto"/>
                  </w:tcBorders>
                  <w:vAlign w:val="center"/>
                </w:tcPr>
                <w:p w:rsidR="00ED0CF4" w:rsidRPr="003C5E06" w:rsidRDefault="00ED0CF4" w:rsidP="00367294">
                  <w:pPr>
                    <w:tabs>
                      <w:tab w:val="center" w:pos="4153"/>
                      <w:tab w:val="left" w:pos="5385"/>
                    </w:tabs>
                    <w:rPr>
                      <w:rFonts w:ascii="Arial" w:hAnsi="Arial" w:cs="Arial"/>
                      <w:b/>
                      <w:bCs/>
                      <w:lang w:val="en-GB"/>
                    </w:rPr>
                  </w:pPr>
                  <w:r w:rsidRPr="003C5E06">
                    <w:rPr>
                      <w:rFonts w:ascii="Arial" w:hAnsi="Arial" w:cs="Arial"/>
                      <w:b/>
                      <w:bCs/>
                      <w:lang w:val="en-GB"/>
                    </w:rPr>
                    <w:t>Telephone:</w:t>
                  </w:r>
                  <w:r w:rsidR="00D12AD6">
                    <w:rPr>
                      <w:rFonts w:ascii="Arial" w:hAnsi="Arial" w:cs="Arial"/>
                      <w:b/>
                      <w:bCs/>
                      <w:lang w:val="en-GB"/>
                    </w:rPr>
                    <w:t>………….......................................................</w:t>
                  </w:r>
                </w:p>
              </w:tc>
              <w:tc>
                <w:tcPr>
                  <w:tcW w:w="236" w:type="dxa"/>
                  <w:vAlign w:val="center"/>
                </w:tcPr>
                <w:p w:rsidR="00ED0CF4" w:rsidRDefault="00ED0CF4" w:rsidP="00367294">
                  <w:pPr>
                    <w:tabs>
                      <w:tab w:val="center" w:pos="4153"/>
                      <w:tab w:val="left" w:pos="5385"/>
                    </w:tabs>
                    <w:rPr>
                      <w:rFonts w:ascii="Arial" w:hAnsi="Arial" w:cs="Arial"/>
                      <w:b/>
                      <w:bCs/>
                      <w:lang w:val="en-GB"/>
                    </w:rPr>
                  </w:pPr>
                </w:p>
                <w:p w:rsidR="00BD657F" w:rsidRPr="003C5E06" w:rsidRDefault="00BD657F" w:rsidP="00367294">
                  <w:pPr>
                    <w:tabs>
                      <w:tab w:val="center" w:pos="4153"/>
                      <w:tab w:val="left" w:pos="5385"/>
                    </w:tabs>
                    <w:rPr>
                      <w:rFonts w:ascii="Arial" w:hAnsi="Arial" w:cs="Arial"/>
                      <w:b/>
                      <w:bCs/>
                      <w:lang w:val="en-GB"/>
                    </w:rPr>
                  </w:pPr>
                </w:p>
              </w:tc>
              <w:tc>
                <w:tcPr>
                  <w:tcW w:w="2268" w:type="dxa"/>
                  <w:vAlign w:val="center"/>
                </w:tcPr>
                <w:p w:rsidR="00ED0CF4" w:rsidRPr="003C5E06" w:rsidRDefault="00ED0CF4" w:rsidP="00367294">
                  <w:pPr>
                    <w:tabs>
                      <w:tab w:val="center" w:pos="4153"/>
                      <w:tab w:val="left" w:pos="5385"/>
                    </w:tabs>
                    <w:rPr>
                      <w:rFonts w:ascii="Arial" w:hAnsi="Arial" w:cs="Arial"/>
                      <w:b/>
                      <w:bCs/>
                      <w:lang w:val="en-GB"/>
                    </w:rPr>
                  </w:pPr>
                </w:p>
              </w:tc>
              <w:tc>
                <w:tcPr>
                  <w:tcW w:w="2722" w:type="dxa"/>
                  <w:gridSpan w:val="2"/>
                  <w:tcBorders>
                    <w:right w:val="single" w:sz="4" w:space="0" w:color="auto"/>
                  </w:tcBorders>
                  <w:vAlign w:val="center"/>
                </w:tcPr>
                <w:p w:rsidR="00ED0CF4" w:rsidRPr="003C5E06" w:rsidRDefault="00ED0CF4" w:rsidP="00367294">
                  <w:pPr>
                    <w:tabs>
                      <w:tab w:val="center" w:pos="4153"/>
                      <w:tab w:val="left" w:pos="5385"/>
                    </w:tabs>
                    <w:rPr>
                      <w:rFonts w:ascii="Arial" w:hAnsi="Arial" w:cs="Arial"/>
                      <w:lang w:val="en-GB"/>
                    </w:rPr>
                  </w:pPr>
                </w:p>
              </w:tc>
            </w:tr>
            <w:tr w:rsidR="00722D46" w:rsidRPr="003C5E06" w:rsidTr="00D12AD6">
              <w:trPr>
                <w:trHeight w:val="245"/>
              </w:trPr>
              <w:tc>
                <w:tcPr>
                  <w:tcW w:w="5949" w:type="dxa"/>
                  <w:tcBorders>
                    <w:left w:val="single" w:sz="4" w:space="0" w:color="auto"/>
                    <w:bottom w:val="single" w:sz="4" w:space="0" w:color="auto"/>
                  </w:tcBorders>
                  <w:vAlign w:val="center"/>
                </w:tcPr>
                <w:p w:rsidR="00722D46" w:rsidRPr="003C5E06" w:rsidRDefault="00722D46" w:rsidP="00367294">
                  <w:pPr>
                    <w:tabs>
                      <w:tab w:val="center" w:pos="4153"/>
                      <w:tab w:val="left" w:pos="5385"/>
                    </w:tabs>
                    <w:rPr>
                      <w:rFonts w:ascii="Arial" w:hAnsi="Arial" w:cs="Arial"/>
                      <w:b/>
                      <w:bCs/>
                      <w:lang w:val="en-GB"/>
                    </w:rPr>
                  </w:pPr>
                  <w:r>
                    <w:rPr>
                      <w:rFonts w:ascii="Arial" w:hAnsi="Arial" w:cs="Arial"/>
                      <w:b/>
                      <w:bCs/>
                      <w:lang w:val="en-GB"/>
                    </w:rPr>
                    <w:t>NHS Number:</w:t>
                  </w:r>
                  <w:r w:rsidR="00D12AD6">
                    <w:rPr>
                      <w:rFonts w:ascii="Arial" w:hAnsi="Arial" w:cs="Arial"/>
                      <w:b/>
                      <w:bCs/>
                      <w:lang w:val="en-GB"/>
                    </w:rPr>
                    <w:t>……………………………………………</w:t>
                  </w:r>
                </w:p>
              </w:tc>
              <w:tc>
                <w:tcPr>
                  <w:tcW w:w="236" w:type="dxa"/>
                  <w:tcBorders>
                    <w:bottom w:val="single" w:sz="4" w:space="0" w:color="auto"/>
                  </w:tcBorders>
                  <w:vAlign w:val="center"/>
                </w:tcPr>
                <w:p w:rsidR="00722D46" w:rsidRPr="003C5E06" w:rsidRDefault="00722D46" w:rsidP="00367294">
                  <w:pPr>
                    <w:tabs>
                      <w:tab w:val="center" w:pos="4153"/>
                      <w:tab w:val="left" w:pos="5385"/>
                    </w:tabs>
                    <w:rPr>
                      <w:rFonts w:ascii="Arial" w:hAnsi="Arial" w:cs="Arial"/>
                      <w:b/>
                      <w:bCs/>
                      <w:lang w:val="en-GB"/>
                    </w:rPr>
                  </w:pPr>
                </w:p>
              </w:tc>
              <w:tc>
                <w:tcPr>
                  <w:tcW w:w="2268" w:type="dxa"/>
                  <w:tcBorders>
                    <w:bottom w:val="single" w:sz="4" w:space="0" w:color="auto"/>
                  </w:tcBorders>
                  <w:vAlign w:val="center"/>
                </w:tcPr>
                <w:p w:rsidR="00722D46" w:rsidRPr="003C5E06" w:rsidRDefault="00722D46" w:rsidP="00367294">
                  <w:pPr>
                    <w:tabs>
                      <w:tab w:val="center" w:pos="4153"/>
                      <w:tab w:val="left" w:pos="5385"/>
                    </w:tabs>
                    <w:rPr>
                      <w:rFonts w:ascii="Arial" w:hAnsi="Arial" w:cs="Arial"/>
                      <w:b/>
                      <w:bCs/>
                      <w:lang w:val="en-GB"/>
                    </w:rPr>
                  </w:pPr>
                </w:p>
              </w:tc>
              <w:tc>
                <w:tcPr>
                  <w:tcW w:w="2722" w:type="dxa"/>
                  <w:gridSpan w:val="2"/>
                  <w:tcBorders>
                    <w:bottom w:val="single" w:sz="4" w:space="0" w:color="auto"/>
                    <w:right w:val="single" w:sz="4" w:space="0" w:color="auto"/>
                  </w:tcBorders>
                  <w:vAlign w:val="center"/>
                </w:tcPr>
                <w:p w:rsidR="00722D46" w:rsidRDefault="00722D46" w:rsidP="00367294">
                  <w:pPr>
                    <w:tabs>
                      <w:tab w:val="center" w:pos="4153"/>
                      <w:tab w:val="left" w:pos="5385"/>
                    </w:tabs>
                    <w:rPr>
                      <w:rFonts w:ascii="Arial" w:hAnsi="Arial" w:cs="Arial"/>
                      <w:lang w:val="en-GB"/>
                    </w:rPr>
                  </w:pPr>
                </w:p>
                <w:p w:rsidR="000C4762" w:rsidRPr="003C5E06" w:rsidRDefault="000C4762" w:rsidP="00367294">
                  <w:pPr>
                    <w:tabs>
                      <w:tab w:val="center" w:pos="4153"/>
                      <w:tab w:val="left" w:pos="5385"/>
                    </w:tabs>
                    <w:rPr>
                      <w:rFonts w:ascii="Arial" w:hAnsi="Arial" w:cs="Arial"/>
                      <w:lang w:val="en-GB"/>
                    </w:rPr>
                  </w:pPr>
                </w:p>
              </w:tc>
            </w:tr>
          </w:tbl>
          <w:p w:rsidR="00ED0CF4" w:rsidRDefault="00ED0CF4" w:rsidP="008342DC">
            <w:pPr>
              <w:pStyle w:val="BodyText"/>
              <w:spacing w:before="60" w:after="60"/>
              <w:ind w:right="-142"/>
              <w:rPr>
                <w:b/>
                <w:bCs/>
                <w:sz w:val="18"/>
                <w:szCs w:val="18"/>
              </w:rPr>
            </w:pPr>
          </w:p>
        </w:tc>
      </w:tr>
      <w:tr w:rsidR="008342DC" w:rsidTr="00ED0CF4">
        <w:tc>
          <w:tcPr>
            <w:tcW w:w="10173" w:type="dxa"/>
          </w:tcPr>
          <w:p w:rsidR="00FF269A" w:rsidRDefault="008342DC" w:rsidP="00ED0CF4">
            <w:pPr>
              <w:pStyle w:val="BodyText"/>
              <w:spacing w:before="60" w:after="60"/>
              <w:ind w:right="-142"/>
              <w:rPr>
                <w:b/>
                <w:bCs/>
                <w:sz w:val="18"/>
                <w:szCs w:val="18"/>
              </w:rPr>
            </w:pPr>
            <w:r>
              <w:rPr>
                <w:b/>
                <w:bCs/>
                <w:sz w:val="18"/>
                <w:szCs w:val="18"/>
              </w:rPr>
              <w:t>Medical Information – It is important that we know any medical information your child suffers from and the treatment they might need in an emergency.</w:t>
            </w:r>
            <w:r w:rsidR="00FF269A">
              <w:rPr>
                <w:b/>
                <w:bCs/>
                <w:sz w:val="18"/>
                <w:szCs w:val="18"/>
              </w:rPr>
              <w:t xml:space="preserve">  Please answer the following questions</w:t>
            </w:r>
            <w:r w:rsidR="00722D46">
              <w:rPr>
                <w:b/>
                <w:bCs/>
                <w:sz w:val="18"/>
                <w:szCs w:val="18"/>
              </w:rPr>
              <w:t>.  F</w:t>
            </w:r>
            <w:r w:rsidR="00FF269A">
              <w:rPr>
                <w:b/>
                <w:bCs/>
                <w:sz w:val="18"/>
                <w:szCs w:val="18"/>
              </w:rPr>
              <w:t>urther information may be requested.</w:t>
            </w:r>
          </w:p>
        </w:tc>
      </w:tr>
      <w:tr w:rsidR="00ED0CF4" w:rsidTr="00ED0CF4">
        <w:tc>
          <w:tcPr>
            <w:tcW w:w="10173" w:type="dxa"/>
          </w:tcPr>
          <w:p w:rsidR="00ED0CF4" w:rsidRDefault="00ED0CF4" w:rsidP="00ED0CF4">
            <w:pPr>
              <w:pStyle w:val="BodyText"/>
              <w:spacing w:before="60" w:after="60"/>
              <w:ind w:right="-142"/>
              <w:rPr>
                <w:b/>
                <w:bCs/>
                <w:sz w:val="18"/>
                <w:szCs w:val="18"/>
              </w:rPr>
            </w:pPr>
            <w:r>
              <w:rPr>
                <w:b/>
                <w:bCs/>
                <w:sz w:val="18"/>
                <w:szCs w:val="18"/>
              </w:rPr>
              <w:t>Does your child have an allergy? Yes/ No</w:t>
            </w:r>
          </w:p>
          <w:p w:rsidR="00ED0CF4" w:rsidRDefault="00ED0CF4" w:rsidP="00ED0CF4">
            <w:pPr>
              <w:pStyle w:val="BodyText"/>
              <w:spacing w:before="60" w:after="60"/>
              <w:ind w:right="-142"/>
              <w:rPr>
                <w:b/>
                <w:bCs/>
                <w:sz w:val="18"/>
                <w:szCs w:val="18"/>
              </w:rPr>
            </w:pPr>
          </w:p>
          <w:p w:rsidR="00ED0CF4" w:rsidRDefault="00ED0CF4" w:rsidP="00ED0CF4">
            <w:pPr>
              <w:pStyle w:val="BodyText"/>
              <w:spacing w:before="60" w:after="60"/>
              <w:ind w:right="-142"/>
              <w:rPr>
                <w:b/>
                <w:bCs/>
                <w:sz w:val="18"/>
                <w:szCs w:val="18"/>
              </w:rPr>
            </w:pPr>
            <w:r>
              <w:rPr>
                <w:b/>
                <w:bCs/>
                <w:sz w:val="18"/>
                <w:szCs w:val="18"/>
              </w:rPr>
              <w:t>If yes, please provide details</w:t>
            </w:r>
          </w:p>
          <w:p w:rsidR="00ED0CF4" w:rsidRDefault="00ED0CF4" w:rsidP="008342DC">
            <w:pPr>
              <w:pStyle w:val="BodyText"/>
              <w:spacing w:before="60" w:after="60"/>
              <w:ind w:right="-142"/>
              <w:rPr>
                <w:b/>
                <w:bCs/>
                <w:sz w:val="18"/>
                <w:szCs w:val="18"/>
              </w:rPr>
            </w:pPr>
          </w:p>
          <w:p w:rsidR="00EF033A" w:rsidRDefault="00EF033A" w:rsidP="008342DC">
            <w:pPr>
              <w:pStyle w:val="BodyText"/>
              <w:spacing w:before="60" w:after="60"/>
              <w:ind w:right="-142"/>
              <w:rPr>
                <w:b/>
                <w:bCs/>
                <w:sz w:val="18"/>
                <w:szCs w:val="18"/>
              </w:rPr>
            </w:pPr>
          </w:p>
          <w:p w:rsidR="00EC1149" w:rsidRDefault="00EC1149" w:rsidP="008342DC">
            <w:pPr>
              <w:pStyle w:val="BodyText"/>
              <w:spacing w:before="60" w:after="60"/>
              <w:ind w:right="-142"/>
              <w:rPr>
                <w:b/>
                <w:bCs/>
                <w:sz w:val="18"/>
                <w:szCs w:val="18"/>
              </w:rPr>
            </w:pPr>
          </w:p>
          <w:p w:rsidR="00EC1149" w:rsidRDefault="00EC1149" w:rsidP="008342DC">
            <w:pPr>
              <w:pStyle w:val="BodyText"/>
              <w:spacing w:before="60" w:after="60"/>
              <w:ind w:right="-142"/>
              <w:rPr>
                <w:b/>
                <w:bCs/>
                <w:sz w:val="18"/>
                <w:szCs w:val="18"/>
              </w:rPr>
            </w:pPr>
          </w:p>
          <w:p w:rsidR="00EF033A" w:rsidRDefault="00EF033A" w:rsidP="008342DC">
            <w:pPr>
              <w:pStyle w:val="BodyText"/>
              <w:spacing w:before="60" w:after="60"/>
              <w:ind w:right="-142"/>
              <w:rPr>
                <w:b/>
                <w:bCs/>
                <w:sz w:val="18"/>
                <w:szCs w:val="18"/>
              </w:rPr>
            </w:pPr>
          </w:p>
        </w:tc>
      </w:tr>
      <w:tr w:rsidR="00ED0CF4" w:rsidTr="00ED0CF4">
        <w:tc>
          <w:tcPr>
            <w:tcW w:w="10173" w:type="dxa"/>
          </w:tcPr>
          <w:p w:rsidR="00ED0CF4" w:rsidRDefault="00ED0CF4" w:rsidP="00ED0CF4">
            <w:pPr>
              <w:pStyle w:val="BodyText"/>
              <w:spacing w:before="60" w:after="60"/>
              <w:ind w:right="-142"/>
              <w:rPr>
                <w:b/>
                <w:bCs/>
                <w:sz w:val="18"/>
                <w:szCs w:val="18"/>
              </w:rPr>
            </w:pPr>
            <w:r>
              <w:rPr>
                <w:b/>
                <w:bCs/>
                <w:sz w:val="18"/>
                <w:szCs w:val="18"/>
              </w:rPr>
              <w:t>Does your child have a medical condition? Yes/ No</w:t>
            </w:r>
          </w:p>
          <w:p w:rsidR="00EC1149" w:rsidRDefault="00EC1149" w:rsidP="00ED0CF4">
            <w:pPr>
              <w:pStyle w:val="BodyText"/>
              <w:spacing w:before="60" w:after="60"/>
              <w:ind w:right="-142"/>
              <w:rPr>
                <w:b/>
                <w:bCs/>
                <w:sz w:val="18"/>
                <w:szCs w:val="18"/>
              </w:rPr>
            </w:pPr>
          </w:p>
          <w:p w:rsidR="00EC1149" w:rsidRDefault="00EC1149" w:rsidP="00ED0CF4">
            <w:pPr>
              <w:pStyle w:val="BodyText"/>
              <w:spacing w:before="60" w:after="60"/>
              <w:ind w:right="-142"/>
              <w:rPr>
                <w:b/>
                <w:bCs/>
                <w:sz w:val="18"/>
                <w:szCs w:val="18"/>
              </w:rPr>
            </w:pPr>
          </w:p>
          <w:p w:rsidR="00EC1149" w:rsidRDefault="00EC1149" w:rsidP="00ED0CF4">
            <w:pPr>
              <w:pStyle w:val="BodyText"/>
              <w:spacing w:before="60" w:after="60"/>
              <w:ind w:right="-142"/>
              <w:rPr>
                <w:b/>
                <w:bCs/>
                <w:sz w:val="18"/>
                <w:szCs w:val="18"/>
              </w:rPr>
            </w:pPr>
          </w:p>
          <w:p w:rsidR="00EC1149" w:rsidRDefault="00EC1149" w:rsidP="00ED0CF4">
            <w:pPr>
              <w:pStyle w:val="BodyText"/>
              <w:spacing w:before="60" w:after="60"/>
              <w:ind w:right="-142"/>
              <w:rPr>
                <w:b/>
                <w:bCs/>
                <w:sz w:val="18"/>
                <w:szCs w:val="18"/>
              </w:rPr>
            </w:pPr>
          </w:p>
          <w:p w:rsidR="00EC1149" w:rsidRDefault="00EC1149" w:rsidP="00ED0CF4">
            <w:pPr>
              <w:pStyle w:val="BodyText"/>
              <w:spacing w:before="60" w:after="60"/>
              <w:ind w:right="-142"/>
              <w:rPr>
                <w:b/>
                <w:bCs/>
                <w:sz w:val="18"/>
                <w:szCs w:val="18"/>
              </w:rPr>
            </w:pPr>
          </w:p>
          <w:p w:rsidR="00EC1149" w:rsidRDefault="00EC1149" w:rsidP="00ED0CF4">
            <w:pPr>
              <w:pStyle w:val="BodyText"/>
              <w:spacing w:before="60" w:after="60"/>
              <w:ind w:right="-142"/>
              <w:rPr>
                <w:b/>
                <w:bCs/>
                <w:sz w:val="18"/>
                <w:szCs w:val="18"/>
              </w:rPr>
            </w:pPr>
          </w:p>
          <w:p w:rsidR="00ED0CF4" w:rsidRDefault="00ED0CF4" w:rsidP="00ED0CF4">
            <w:pPr>
              <w:pStyle w:val="BodyText"/>
              <w:spacing w:before="60" w:after="60"/>
              <w:ind w:right="-142"/>
              <w:rPr>
                <w:b/>
                <w:bCs/>
                <w:sz w:val="18"/>
                <w:szCs w:val="18"/>
              </w:rPr>
            </w:pPr>
          </w:p>
          <w:p w:rsidR="00ED0CF4" w:rsidRDefault="00ED0CF4" w:rsidP="00ED0CF4">
            <w:pPr>
              <w:pStyle w:val="BodyText"/>
              <w:spacing w:before="60" w:after="60"/>
              <w:ind w:right="-142"/>
              <w:rPr>
                <w:b/>
                <w:bCs/>
                <w:sz w:val="18"/>
                <w:szCs w:val="18"/>
              </w:rPr>
            </w:pPr>
            <w:r>
              <w:rPr>
                <w:b/>
                <w:bCs/>
                <w:sz w:val="18"/>
                <w:szCs w:val="18"/>
              </w:rPr>
              <w:t>If yes, please provide details</w:t>
            </w:r>
            <w:r w:rsidR="00D11B25">
              <w:rPr>
                <w:b/>
                <w:bCs/>
                <w:sz w:val="18"/>
                <w:szCs w:val="18"/>
              </w:rPr>
              <w:t xml:space="preserve"> (continue on separate sheet if necessary)</w:t>
            </w:r>
          </w:p>
          <w:p w:rsidR="00ED0CF4" w:rsidRDefault="00ED0CF4" w:rsidP="008342DC">
            <w:pPr>
              <w:pStyle w:val="BodyText"/>
              <w:spacing w:before="60" w:after="60"/>
              <w:ind w:right="-142"/>
              <w:rPr>
                <w:b/>
                <w:bCs/>
                <w:sz w:val="18"/>
                <w:szCs w:val="18"/>
              </w:rPr>
            </w:pPr>
          </w:p>
          <w:p w:rsidR="00EC1149" w:rsidRDefault="00EC1149" w:rsidP="008342DC">
            <w:pPr>
              <w:pStyle w:val="BodyText"/>
              <w:spacing w:before="60" w:after="60"/>
              <w:ind w:right="-142"/>
              <w:rPr>
                <w:b/>
                <w:bCs/>
                <w:sz w:val="18"/>
                <w:szCs w:val="18"/>
              </w:rPr>
            </w:pPr>
          </w:p>
          <w:p w:rsidR="00EC1149" w:rsidRDefault="00EC1149" w:rsidP="008342DC">
            <w:pPr>
              <w:pStyle w:val="BodyText"/>
              <w:spacing w:before="60" w:after="60"/>
              <w:ind w:right="-142"/>
              <w:rPr>
                <w:b/>
                <w:bCs/>
                <w:sz w:val="18"/>
                <w:szCs w:val="18"/>
              </w:rPr>
            </w:pPr>
          </w:p>
          <w:p w:rsidR="00EF033A" w:rsidRDefault="00EF033A" w:rsidP="008342DC">
            <w:pPr>
              <w:pStyle w:val="BodyText"/>
              <w:spacing w:before="60" w:after="60"/>
              <w:ind w:right="-142"/>
              <w:rPr>
                <w:b/>
                <w:bCs/>
                <w:sz w:val="18"/>
                <w:szCs w:val="18"/>
              </w:rPr>
            </w:pPr>
          </w:p>
        </w:tc>
      </w:tr>
      <w:tr w:rsidR="00ED0CF4" w:rsidTr="00ED0CF4">
        <w:tc>
          <w:tcPr>
            <w:tcW w:w="10173" w:type="dxa"/>
          </w:tcPr>
          <w:p w:rsidR="00ED0CF4" w:rsidRDefault="00ED0CF4" w:rsidP="00ED0CF4">
            <w:pPr>
              <w:pStyle w:val="BodyText"/>
              <w:spacing w:before="60" w:after="60"/>
              <w:ind w:right="-142"/>
              <w:rPr>
                <w:b/>
                <w:bCs/>
                <w:sz w:val="18"/>
                <w:szCs w:val="18"/>
              </w:rPr>
            </w:pPr>
            <w:r>
              <w:rPr>
                <w:b/>
                <w:bCs/>
                <w:sz w:val="18"/>
                <w:szCs w:val="18"/>
              </w:rPr>
              <w:t>Does your child need to have regular medication in school? (</w:t>
            </w:r>
            <w:proofErr w:type="spellStart"/>
            <w:r>
              <w:rPr>
                <w:b/>
                <w:bCs/>
                <w:sz w:val="18"/>
                <w:szCs w:val="18"/>
              </w:rPr>
              <w:t>e.g</w:t>
            </w:r>
            <w:proofErr w:type="spellEnd"/>
            <w:r>
              <w:rPr>
                <w:b/>
                <w:bCs/>
                <w:sz w:val="18"/>
                <w:szCs w:val="18"/>
              </w:rPr>
              <w:t xml:space="preserve"> an asthma inhaler) Yes/ No</w:t>
            </w:r>
          </w:p>
          <w:p w:rsidR="00ED0CF4" w:rsidRDefault="00ED0CF4" w:rsidP="00ED0CF4">
            <w:pPr>
              <w:pStyle w:val="BodyText"/>
              <w:spacing w:before="60" w:after="60"/>
              <w:ind w:right="-142"/>
              <w:rPr>
                <w:b/>
                <w:bCs/>
                <w:sz w:val="18"/>
                <w:szCs w:val="18"/>
              </w:rPr>
            </w:pPr>
            <w:r>
              <w:rPr>
                <w:b/>
                <w:bCs/>
                <w:sz w:val="18"/>
                <w:szCs w:val="18"/>
              </w:rPr>
              <w:t>If medication is to be given in school, you will need to complete a consent form.</w:t>
            </w:r>
          </w:p>
          <w:p w:rsidR="00ED0CF4" w:rsidRDefault="00ED0CF4" w:rsidP="00ED0CF4">
            <w:pPr>
              <w:pStyle w:val="BodyText"/>
              <w:spacing w:before="60" w:after="60"/>
              <w:ind w:right="-142"/>
              <w:rPr>
                <w:b/>
                <w:bCs/>
                <w:sz w:val="18"/>
                <w:szCs w:val="18"/>
              </w:rPr>
            </w:pPr>
          </w:p>
          <w:p w:rsidR="00ED0CF4" w:rsidRDefault="00ED0CF4" w:rsidP="00ED0CF4">
            <w:pPr>
              <w:pStyle w:val="BodyText"/>
              <w:spacing w:before="60" w:after="60"/>
              <w:ind w:right="-142"/>
              <w:rPr>
                <w:b/>
                <w:bCs/>
                <w:sz w:val="18"/>
                <w:szCs w:val="18"/>
              </w:rPr>
            </w:pPr>
            <w:r>
              <w:rPr>
                <w:b/>
                <w:bCs/>
                <w:sz w:val="18"/>
                <w:szCs w:val="18"/>
              </w:rPr>
              <w:t>If yes, please provide details</w:t>
            </w:r>
            <w:r w:rsidR="00907D57">
              <w:rPr>
                <w:b/>
                <w:bCs/>
                <w:sz w:val="18"/>
                <w:szCs w:val="18"/>
              </w:rPr>
              <w:t xml:space="preserve"> (continue on a separate sheet if necessary).</w:t>
            </w:r>
          </w:p>
          <w:p w:rsidR="00907D57" w:rsidRDefault="00907D57" w:rsidP="00ED0CF4">
            <w:pPr>
              <w:pStyle w:val="BodyText"/>
              <w:spacing w:before="60" w:after="60"/>
              <w:ind w:right="-142"/>
              <w:rPr>
                <w:b/>
                <w:bCs/>
                <w:sz w:val="18"/>
                <w:szCs w:val="18"/>
              </w:rPr>
            </w:pPr>
          </w:p>
          <w:p w:rsidR="00EC1149" w:rsidRDefault="00EC1149" w:rsidP="00ED0CF4">
            <w:pPr>
              <w:pStyle w:val="BodyText"/>
              <w:spacing w:before="60" w:after="60"/>
              <w:ind w:right="-142"/>
              <w:rPr>
                <w:b/>
                <w:bCs/>
                <w:sz w:val="18"/>
                <w:szCs w:val="18"/>
              </w:rPr>
            </w:pPr>
          </w:p>
          <w:p w:rsidR="00EC1149" w:rsidRDefault="00EC1149" w:rsidP="00ED0CF4">
            <w:pPr>
              <w:pStyle w:val="BodyText"/>
              <w:spacing w:before="60" w:after="60"/>
              <w:ind w:right="-142"/>
              <w:rPr>
                <w:b/>
                <w:bCs/>
                <w:sz w:val="18"/>
                <w:szCs w:val="18"/>
              </w:rPr>
            </w:pPr>
          </w:p>
          <w:p w:rsidR="00ED0CF4" w:rsidRDefault="00ED0CF4" w:rsidP="008342DC">
            <w:pPr>
              <w:pStyle w:val="BodyText"/>
              <w:spacing w:before="60" w:after="60"/>
              <w:ind w:right="-142"/>
              <w:rPr>
                <w:b/>
                <w:bCs/>
                <w:sz w:val="18"/>
                <w:szCs w:val="18"/>
              </w:rPr>
            </w:pPr>
          </w:p>
          <w:p w:rsidR="00EF033A" w:rsidRDefault="00EF033A" w:rsidP="008342DC">
            <w:pPr>
              <w:pStyle w:val="BodyText"/>
              <w:spacing w:before="60" w:after="60"/>
              <w:ind w:right="-142"/>
              <w:rPr>
                <w:b/>
                <w:bCs/>
                <w:sz w:val="18"/>
                <w:szCs w:val="18"/>
              </w:rPr>
            </w:pPr>
          </w:p>
        </w:tc>
      </w:tr>
      <w:tr w:rsidR="00ED0CF4" w:rsidTr="00ED0CF4">
        <w:tc>
          <w:tcPr>
            <w:tcW w:w="10173" w:type="dxa"/>
          </w:tcPr>
          <w:p w:rsidR="00ED0CF4" w:rsidRDefault="00ED0CF4" w:rsidP="00ED0CF4">
            <w:pPr>
              <w:pStyle w:val="BodyText"/>
              <w:spacing w:before="60" w:after="60"/>
              <w:ind w:right="-142"/>
              <w:rPr>
                <w:b/>
                <w:bCs/>
                <w:sz w:val="18"/>
                <w:szCs w:val="18"/>
              </w:rPr>
            </w:pPr>
            <w:r>
              <w:rPr>
                <w:b/>
                <w:bCs/>
                <w:sz w:val="18"/>
                <w:szCs w:val="18"/>
              </w:rPr>
              <w:t>Does your child have a dietary need (</w:t>
            </w:r>
            <w:proofErr w:type="spellStart"/>
            <w:r>
              <w:rPr>
                <w:b/>
                <w:bCs/>
                <w:sz w:val="18"/>
                <w:szCs w:val="18"/>
              </w:rPr>
              <w:t>eg</w:t>
            </w:r>
            <w:proofErr w:type="spellEnd"/>
            <w:r>
              <w:rPr>
                <w:b/>
                <w:bCs/>
                <w:sz w:val="18"/>
                <w:szCs w:val="18"/>
              </w:rPr>
              <w:t xml:space="preserve"> vegetarian, or require a special diet</w:t>
            </w:r>
            <w:r w:rsidR="00907D57">
              <w:rPr>
                <w:b/>
                <w:bCs/>
                <w:sz w:val="18"/>
                <w:szCs w:val="18"/>
              </w:rPr>
              <w:t xml:space="preserve"> for health reasons</w:t>
            </w:r>
            <w:r>
              <w:rPr>
                <w:b/>
                <w:bCs/>
                <w:sz w:val="18"/>
                <w:szCs w:val="18"/>
              </w:rPr>
              <w:t>)</w:t>
            </w:r>
          </w:p>
          <w:p w:rsidR="00ED0CF4" w:rsidRDefault="00ED0CF4" w:rsidP="00ED0CF4">
            <w:pPr>
              <w:pStyle w:val="BodyText"/>
              <w:spacing w:before="60" w:after="60"/>
              <w:ind w:right="-142"/>
              <w:rPr>
                <w:b/>
                <w:bCs/>
                <w:sz w:val="18"/>
                <w:szCs w:val="18"/>
              </w:rPr>
            </w:pPr>
          </w:p>
          <w:p w:rsidR="00D11B25" w:rsidRDefault="00ED0CF4" w:rsidP="00D11B25">
            <w:pPr>
              <w:pStyle w:val="BodyText"/>
              <w:spacing w:before="60" w:after="60"/>
              <w:ind w:right="-142"/>
              <w:rPr>
                <w:b/>
                <w:bCs/>
                <w:sz w:val="18"/>
                <w:szCs w:val="18"/>
              </w:rPr>
            </w:pPr>
            <w:r>
              <w:rPr>
                <w:b/>
                <w:bCs/>
                <w:sz w:val="18"/>
                <w:szCs w:val="18"/>
              </w:rPr>
              <w:t>If yes, please provide details</w:t>
            </w:r>
            <w:r w:rsidR="00D11B25">
              <w:rPr>
                <w:b/>
                <w:bCs/>
                <w:sz w:val="18"/>
                <w:szCs w:val="18"/>
              </w:rPr>
              <w:t xml:space="preserve"> (continue on separate sheet if necessary)</w:t>
            </w:r>
          </w:p>
          <w:p w:rsidR="00ED0CF4" w:rsidRDefault="00D11B25" w:rsidP="00ED0CF4">
            <w:pPr>
              <w:pStyle w:val="BodyText"/>
              <w:spacing w:before="60" w:after="60"/>
              <w:ind w:right="-142"/>
              <w:rPr>
                <w:b/>
                <w:bCs/>
                <w:sz w:val="18"/>
                <w:szCs w:val="18"/>
              </w:rPr>
            </w:pPr>
            <w:r>
              <w:rPr>
                <w:b/>
                <w:bCs/>
                <w:sz w:val="18"/>
                <w:szCs w:val="18"/>
              </w:rPr>
              <w:t>Please note if your child</w:t>
            </w:r>
            <w:r w:rsidR="007A6F2E">
              <w:rPr>
                <w:b/>
                <w:bCs/>
                <w:sz w:val="18"/>
                <w:szCs w:val="18"/>
              </w:rPr>
              <w:t xml:space="preserve"> has any food allergies or</w:t>
            </w:r>
            <w:r>
              <w:rPr>
                <w:b/>
                <w:bCs/>
                <w:sz w:val="18"/>
                <w:szCs w:val="18"/>
              </w:rPr>
              <w:t xml:space="preserve"> needs a special diet then you will need to register </w:t>
            </w:r>
            <w:r w:rsidRPr="001C09C6">
              <w:rPr>
                <w:b/>
                <w:bCs/>
                <w:sz w:val="18"/>
                <w:szCs w:val="18"/>
              </w:rPr>
              <w:t xml:space="preserve">at </w:t>
            </w:r>
            <w:hyperlink r:id="rId14" w:history="1">
              <w:r w:rsidR="001C09C6" w:rsidRPr="001C09C6">
                <w:rPr>
                  <w:rStyle w:val="Hyperlink"/>
                  <w:rFonts w:eastAsiaTheme="majorEastAsia"/>
                  <w:sz w:val="18"/>
                  <w:szCs w:val="18"/>
                </w:rPr>
                <w:t>Home | HCL Special Menu Application</w:t>
              </w:r>
            </w:hyperlink>
            <w:r w:rsidR="001C09C6">
              <w:t xml:space="preserve"> </w:t>
            </w:r>
            <w:r>
              <w:rPr>
                <w:b/>
                <w:bCs/>
                <w:sz w:val="18"/>
                <w:szCs w:val="18"/>
              </w:rPr>
              <w:t xml:space="preserve">in order for Herts Catering to provide </w:t>
            </w:r>
            <w:r w:rsidR="00B1689E">
              <w:rPr>
                <w:b/>
                <w:bCs/>
                <w:sz w:val="18"/>
                <w:szCs w:val="18"/>
              </w:rPr>
              <w:t>your child</w:t>
            </w:r>
            <w:r>
              <w:rPr>
                <w:b/>
                <w:bCs/>
                <w:sz w:val="18"/>
                <w:szCs w:val="18"/>
              </w:rPr>
              <w:t xml:space="preserve"> with school dinners.</w:t>
            </w:r>
          </w:p>
          <w:p w:rsidR="00ED0CF4" w:rsidRDefault="00ED0CF4" w:rsidP="00ED0CF4">
            <w:pPr>
              <w:pStyle w:val="BodyText"/>
              <w:spacing w:before="60" w:after="60"/>
              <w:ind w:right="-142"/>
              <w:rPr>
                <w:b/>
                <w:bCs/>
                <w:sz w:val="18"/>
                <w:szCs w:val="18"/>
              </w:rPr>
            </w:pPr>
          </w:p>
          <w:p w:rsidR="00EF033A" w:rsidRDefault="00EF033A" w:rsidP="00ED0CF4">
            <w:pPr>
              <w:pStyle w:val="BodyText"/>
              <w:spacing w:before="60" w:after="60"/>
              <w:ind w:right="-142"/>
              <w:rPr>
                <w:b/>
                <w:bCs/>
                <w:sz w:val="18"/>
                <w:szCs w:val="18"/>
              </w:rPr>
            </w:pPr>
          </w:p>
        </w:tc>
      </w:tr>
    </w:tbl>
    <w:p w:rsidR="009C16FF" w:rsidRDefault="00161AF3">
      <w:pPr>
        <w:rPr>
          <w:b/>
          <w:bCs/>
        </w:rPr>
      </w:pPr>
      <w:r>
        <w:rPr>
          <w:b/>
          <w:bCs/>
        </w:rPr>
        <w:br w:type="page"/>
      </w:r>
    </w:p>
    <w:p w:rsidR="00BD35CC" w:rsidRDefault="00BD35CC">
      <w:pPr>
        <w:rPr>
          <w:b/>
          <w:bCs/>
        </w:rPr>
      </w:pPr>
    </w:p>
    <w:p w:rsidR="004066E2" w:rsidRDefault="004066E2" w:rsidP="004066E2">
      <w:pPr>
        <w:tabs>
          <w:tab w:val="center" w:pos="4153"/>
          <w:tab w:val="left" w:pos="5385"/>
        </w:tabs>
        <w:ind w:right="566"/>
        <w:jc w:val="cente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832"/>
        <w:gridCol w:w="270"/>
        <w:gridCol w:w="11"/>
        <w:gridCol w:w="799"/>
        <w:gridCol w:w="284"/>
        <w:gridCol w:w="1599"/>
        <w:gridCol w:w="284"/>
        <w:gridCol w:w="687"/>
        <w:gridCol w:w="284"/>
        <w:gridCol w:w="963"/>
        <w:gridCol w:w="284"/>
        <w:gridCol w:w="2034"/>
        <w:gridCol w:w="284"/>
        <w:gridCol w:w="1276"/>
      </w:tblGrid>
      <w:tr w:rsidR="004066E2" w:rsidRPr="003C5E06" w:rsidTr="003A4376">
        <w:trPr>
          <w:trHeight w:val="180"/>
        </w:trPr>
        <w:tc>
          <w:tcPr>
            <w:tcW w:w="10173" w:type="dxa"/>
            <w:gridSpan w:val="15"/>
            <w:tcBorders>
              <w:top w:val="single" w:sz="4" w:space="0" w:color="auto"/>
              <w:bottom w:val="single" w:sz="4" w:space="0" w:color="auto"/>
            </w:tcBorders>
          </w:tcPr>
          <w:p w:rsidR="004066E2" w:rsidRPr="00D11B25" w:rsidRDefault="004066E2" w:rsidP="003A4376">
            <w:pPr>
              <w:rPr>
                <w:rFonts w:ascii="Arial" w:hAnsi="Arial" w:cs="Arial"/>
                <w:b/>
                <w:bCs/>
              </w:rPr>
            </w:pPr>
            <w:r w:rsidRPr="00D11B25">
              <w:rPr>
                <w:rFonts w:ascii="Arial" w:hAnsi="Arial" w:cs="Arial"/>
                <w:b/>
                <w:bCs/>
              </w:rPr>
              <w:t xml:space="preserve">Mode of Travel to and from school: </w:t>
            </w:r>
          </w:p>
          <w:p w:rsidR="004066E2" w:rsidRPr="00D11B25" w:rsidRDefault="004066E2" w:rsidP="003A4376">
            <w:pPr>
              <w:jc w:val="both"/>
              <w:rPr>
                <w:rFonts w:ascii="Arial" w:hAnsi="Arial" w:cs="Arial"/>
              </w:rPr>
            </w:pPr>
          </w:p>
          <w:p w:rsidR="004066E2" w:rsidRPr="00D11B25" w:rsidRDefault="004066E2" w:rsidP="003A4376">
            <w:pPr>
              <w:ind w:right="-694"/>
              <w:jc w:val="both"/>
              <w:rPr>
                <w:rFonts w:ascii="Arial" w:hAnsi="Arial" w:cs="Arial"/>
              </w:rPr>
            </w:pPr>
            <w:r w:rsidRPr="00D11B25">
              <w:rPr>
                <w:rFonts w:ascii="Arial" w:hAnsi="Arial" w:cs="Arial"/>
              </w:rPr>
              <w:t xml:space="preserve">Where a pupil uses more than one mode of travel for each journey to school, the longest element of the journey </w:t>
            </w:r>
            <w:r w:rsidRPr="00D11B25">
              <w:rPr>
                <w:rFonts w:ascii="Arial" w:hAnsi="Arial" w:cs="Arial"/>
                <w:i/>
              </w:rPr>
              <w:t>by distance</w:t>
            </w:r>
            <w:r w:rsidRPr="00D11B25">
              <w:rPr>
                <w:rFonts w:ascii="Arial" w:hAnsi="Arial" w:cs="Arial"/>
              </w:rPr>
              <w:t xml:space="preserve"> should be recorded.  For example</w:t>
            </w:r>
            <w:r w:rsidR="007A6F2E">
              <w:rPr>
                <w:rFonts w:ascii="Arial" w:hAnsi="Arial" w:cs="Arial"/>
              </w:rPr>
              <w:t>,</w:t>
            </w:r>
            <w:r w:rsidRPr="00D11B25">
              <w:rPr>
                <w:rFonts w:ascii="Arial" w:hAnsi="Arial" w:cs="Arial"/>
              </w:rPr>
              <w:t xml:space="preserve"> a pupil who travels 5 miles by car and then walks the last mile to school, the pupil’s usual mode of travel should be recorded as Car/Van.  Car share covers both informal car share arrangements and formal car share schemes.</w:t>
            </w:r>
          </w:p>
          <w:p w:rsidR="004066E2" w:rsidRPr="00D11B25" w:rsidRDefault="004066E2" w:rsidP="003A4376">
            <w:pPr>
              <w:jc w:val="both"/>
              <w:rPr>
                <w:rFonts w:ascii="Arial" w:hAnsi="Arial" w:cs="Arial"/>
              </w:rPr>
            </w:pPr>
          </w:p>
          <w:p w:rsidR="004066E2" w:rsidRPr="00D11B25" w:rsidRDefault="007A6F2E" w:rsidP="003A4376">
            <w:pPr>
              <w:rPr>
                <w:rFonts w:ascii="Arial" w:hAnsi="Arial" w:cs="Arial"/>
              </w:rPr>
            </w:pPr>
            <w:r>
              <w:rPr>
                <w:rFonts w:ascii="Arial" w:hAnsi="Arial" w:cs="Arial"/>
              </w:rPr>
              <w:t>Please Tick one b</w:t>
            </w:r>
            <w:r w:rsidR="004066E2" w:rsidRPr="00D11B25">
              <w:rPr>
                <w:rFonts w:ascii="Arial" w:hAnsi="Arial" w:cs="Arial"/>
              </w:rPr>
              <w:t>ox only</w:t>
            </w:r>
          </w:p>
          <w:p w:rsidR="004066E2" w:rsidRPr="00D11B25" w:rsidRDefault="004066E2" w:rsidP="003A4376">
            <w:pPr>
              <w:rPr>
                <w:rFonts w:ascii="Arial" w:hAnsi="Arial" w:cs="Arial"/>
              </w:rPr>
            </w:pPr>
          </w:p>
        </w:tc>
      </w:tr>
      <w:tr w:rsidR="004066E2" w:rsidRPr="003C5E06" w:rsidTr="003A4376">
        <w:trPr>
          <w:trHeight w:val="360"/>
        </w:trPr>
        <w:tc>
          <w:tcPr>
            <w:tcW w:w="10173" w:type="dxa"/>
            <w:gridSpan w:val="15"/>
            <w:tcBorders>
              <w:top w:val="single" w:sz="4" w:space="0" w:color="auto"/>
              <w:bottom w:val="nil"/>
            </w:tcBorders>
          </w:tcPr>
          <w:p w:rsidR="004066E2" w:rsidRPr="003C5E06" w:rsidRDefault="004066E2" w:rsidP="003A4376">
            <w:pPr>
              <w:rPr>
                <w:rFonts w:ascii="Arial" w:hAnsi="Arial" w:cs="Arial"/>
                <w:b/>
                <w:bCs/>
                <w:sz w:val="18"/>
                <w:szCs w:val="18"/>
              </w:rPr>
            </w:pPr>
            <w:r>
              <w:rPr>
                <w:rFonts w:ascii="Arial" w:hAnsi="Arial" w:cs="Arial"/>
                <w:sz w:val="18"/>
                <w:szCs w:val="18"/>
              </w:rPr>
              <w:t>P</w:t>
            </w:r>
            <w:r w:rsidRPr="003C5E06">
              <w:rPr>
                <w:rFonts w:ascii="Arial" w:hAnsi="Arial" w:cs="Arial"/>
                <w:sz w:val="18"/>
                <w:szCs w:val="18"/>
              </w:rPr>
              <w:t xml:space="preserve">lease tick the appropriate choice. Where a pupil uses more than one mode of travel for each journey to school, the longest element of the journey </w:t>
            </w:r>
            <w:r w:rsidRPr="003C5E06">
              <w:rPr>
                <w:rFonts w:ascii="Arial" w:hAnsi="Arial" w:cs="Arial"/>
                <w:i/>
                <w:iCs/>
                <w:sz w:val="18"/>
                <w:szCs w:val="18"/>
              </w:rPr>
              <w:t>by distance</w:t>
            </w:r>
            <w:r w:rsidRPr="003C5E06">
              <w:rPr>
                <w:rFonts w:ascii="Arial" w:hAnsi="Arial" w:cs="Arial"/>
                <w:sz w:val="18"/>
                <w:szCs w:val="18"/>
              </w:rPr>
              <w:t xml:space="preserve"> should be recorded.  TICK ONE BOX ONLY.</w:t>
            </w:r>
            <w:r w:rsidRPr="003C5E06">
              <w:rPr>
                <w:rFonts w:ascii="Arial" w:hAnsi="Arial" w:cs="Arial"/>
                <w:sz w:val="18"/>
                <w:szCs w:val="18"/>
                <w:lang w:val="en-GB"/>
              </w:rPr>
              <w:t xml:space="preserve"> </w:t>
            </w:r>
          </w:p>
        </w:tc>
      </w:tr>
      <w:tr w:rsidR="004066E2" w:rsidRPr="003C5E06" w:rsidTr="003A4376">
        <w:trPr>
          <w:trHeight w:hRule="exact" w:val="227"/>
        </w:trPr>
        <w:tc>
          <w:tcPr>
            <w:tcW w:w="282" w:type="dxa"/>
            <w:tcBorders>
              <w:top w:val="single" w:sz="4" w:space="0" w:color="auto"/>
              <w:bottom w:val="single" w:sz="4" w:space="0" w:color="auto"/>
              <w:right w:val="single" w:sz="4" w:space="0" w:color="auto"/>
            </w:tcBorders>
            <w:shd w:val="clear" w:color="auto" w:fill="D9D9D9"/>
            <w:vAlign w:val="center"/>
          </w:tcPr>
          <w:p w:rsidR="004066E2" w:rsidRPr="003C5E06" w:rsidRDefault="004066E2" w:rsidP="003A4376">
            <w:pPr>
              <w:rPr>
                <w:rFonts w:ascii="Arial" w:hAnsi="Arial" w:cs="Arial"/>
              </w:rPr>
            </w:pPr>
          </w:p>
        </w:tc>
        <w:tc>
          <w:tcPr>
            <w:tcW w:w="832" w:type="dxa"/>
            <w:tcBorders>
              <w:top w:val="nil"/>
              <w:left w:val="single" w:sz="4" w:space="0" w:color="auto"/>
              <w:bottom w:val="nil"/>
              <w:right w:val="single" w:sz="4" w:space="0" w:color="auto"/>
            </w:tcBorders>
            <w:vAlign w:val="center"/>
          </w:tcPr>
          <w:p w:rsidR="004066E2" w:rsidRDefault="004066E2" w:rsidP="003A4376">
            <w:pPr>
              <w:rPr>
                <w:rFonts w:ascii="Arial" w:hAnsi="Arial" w:cs="Arial"/>
              </w:rPr>
            </w:pPr>
            <w:r w:rsidRPr="003C5E06">
              <w:rPr>
                <w:rFonts w:ascii="Arial" w:hAnsi="Arial" w:cs="Arial"/>
              </w:rPr>
              <w:t>Walk</w:t>
            </w:r>
          </w:p>
          <w:p w:rsidR="004066E2" w:rsidRDefault="004066E2" w:rsidP="003A4376">
            <w:pPr>
              <w:rPr>
                <w:rFonts w:ascii="Arial" w:hAnsi="Arial" w:cs="Arial"/>
              </w:rPr>
            </w:pPr>
          </w:p>
          <w:p w:rsidR="004066E2" w:rsidRPr="003C5E06" w:rsidRDefault="004066E2" w:rsidP="003A4376">
            <w:pPr>
              <w:rPr>
                <w:rFonts w:ascii="Arial" w:hAnsi="Arial" w:cs="Arial"/>
              </w:rPr>
            </w:pPr>
          </w:p>
        </w:tc>
        <w:tc>
          <w:tcPr>
            <w:tcW w:w="2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066E2" w:rsidRPr="003C5E06" w:rsidRDefault="004066E2" w:rsidP="003A4376">
            <w:pPr>
              <w:rPr>
                <w:rFonts w:ascii="Arial" w:hAnsi="Arial" w:cs="Arial"/>
              </w:rPr>
            </w:pPr>
          </w:p>
        </w:tc>
        <w:tc>
          <w:tcPr>
            <w:tcW w:w="799" w:type="dxa"/>
            <w:tcBorders>
              <w:top w:val="nil"/>
              <w:left w:val="single" w:sz="4" w:space="0" w:color="auto"/>
              <w:bottom w:val="nil"/>
              <w:right w:val="single" w:sz="4" w:space="0" w:color="auto"/>
            </w:tcBorders>
            <w:vAlign w:val="center"/>
          </w:tcPr>
          <w:p w:rsidR="004066E2" w:rsidRPr="003C5E06" w:rsidRDefault="004066E2" w:rsidP="003A4376">
            <w:pPr>
              <w:rPr>
                <w:rFonts w:ascii="Arial" w:hAnsi="Arial" w:cs="Arial"/>
              </w:rPr>
            </w:pPr>
            <w:r w:rsidRPr="003C5E06">
              <w:rPr>
                <w:rFonts w:ascii="Arial" w:hAnsi="Arial" w:cs="Arial"/>
              </w:rPr>
              <w:t>Cycle</w:t>
            </w:r>
          </w:p>
        </w:tc>
        <w:tc>
          <w:tcPr>
            <w:tcW w:w="284" w:type="dxa"/>
            <w:tcBorders>
              <w:top w:val="single" w:sz="4" w:space="0" w:color="auto"/>
              <w:left w:val="single" w:sz="4" w:space="0" w:color="auto"/>
              <w:bottom w:val="single" w:sz="4" w:space="0" w:color="auto"/>
              <w:right w:val="single" w:sz="4" w:space="0" w:color="auto"/>
            </w:tcBorders>
            <w:shd w:val="clear" w:color="auto" w:fill="D9D9D9"/>
            <w:vAlign w:val="center"/>
          </w:tcPr>
          <w:p w:rsidR="004066E2" w:rsidRPr="003C5E06" w:rsidRDefault="004066E2" w:rsidP="003A4376">
            <w:pPr>
              <w:rPr>
                <w:rFonts w:ascii="Arial" w:hAnsi="Arial" w:cs="Arial"/>
              </w:rPr>
            </w:pPr>
          </w:p>
        </w:tc>
        <w:tc>
          <w:tcPr>
            <w:tcW w:w="1599" w:type="dxa"/>
            <w:tcBorders>
              <w:top w:val="nil"/>
              <w:left w:val="single" w:sz="4" w:space="0" w:color="auto"/>
              <w:bottom w:val="nil"/>
              <w:right w:val="single" w:sz="4" w:space="0" w:color="auto"/>
            </w:tcBorders>
            <w:vAlign w:val="center"/>
          </w:tcPr>
          <w:p w:rsidR="004066E2" w:rsidRPr="003C5E06" w:rsidRDefault="004066E2" w:rsidP="003A4376">
            <w:pPr>
              <w:rPr>
                <w:rFonts w:ascii="Arial" w:hAnsi="Arial" w:cs="Arial"/>
              </w:rPr>
            </w:pPr>
            <w:r w:rsidRPr="003C5E06">
              <w:rPr>
                <w:rFonts w:ascii="Arial" w:hAnsi="Arial" w:cs="Arial"/>
              </w:rPr>
              <w:t>Car or Van</w:t>
            </w:r>
          </w:p>
        </w:tc>
        <w:tc>
          <w:tcPr>
            <w:tcW w:w="284" w:type="dxa"/>
            <w:tcBorders>
              <w:top w:val="single" w:sz="4" w:space="0" w:color="auto"/>
              <w:left w:val="single" w:sz="4" w:space="0" w:color="auto"/>
              <w:bottom w:val="single" w:sz="4" w:space="0" w:color="auto"/>
              <w:right w:val="single" w:sz="4" w:space="0" w:color="auto"/>
            </w:tcBorders>
            <w:shd w:val="clear" w:color="auto" w:fill="D9D9D9"/>
            <w:vAlign w:val="center"/>
          </w:tcPr>
          <w:p w:rsidR="004066E2" w:rsidRPr="003C5E06" w:rsidRDefault="004066E2" w:rsidP="003A4376">
            <w:pPr>
              <w:rPr>
                <w:rFonts w:ascii="Arial" w:hAnsi="Arial" w:cs="Arial"/>
              </w:rPr>
            </w:pPr>
          </w:p>
        </w:tc>
        <w:tc>
          <w:tcPr>
            <w:tcW w:w="687" w:type="dxa"/>
            <w:tcBorders>
              <w:top w:val="nil"/>
              <w:left w:val="single" w:sz="4" w:space="0" w:color="auto"/>
              <w:bottom w:val="nil"/>
              <w:right w:val="single" w:sz="4" w:space="0" w:color="auto"/>
            </w:tcBorders>
            <w:vAlign w:val="center"/>
          </w:tcPr>
          <w:p w:rsidR="004066E2" w:rsidRPr="003C5E06" w:rsidRDefault="004066E2" w:rsidP="003A4376">
            <w:pPr>
              <w:rPr>
                <w:rFonts w:ascii="Arial" w:hAnsi="Arial" w:cs="Arial"/>
              </w:rPr>
            </w:pPr>
            <w:r w:rsidRPr="003C5E06">
              <w:rPr>
                <w:rFonts w:ascii="Arial" w:hAnsi="Arial" w:cs="Arial"/>
              </w:rPr>
              <w:t>Taxi</w:t>
            </w:r>
          </w:p>
        </w:tc>
        <w:tc>
          <w:tcPr>
            <w:tcW w:w="284" w:type="dxa"/>
            <w:tcBorders>
              <w:top w:val="single" w:sz="4" w:space="0" w:color="auto"/>
              <w:left w:val="single" w:sz="4" w:space="0" w:color="auto"/>
              <w:bottom w:val="single" w:sz="4" w:space="0" w:color="auto"/>
              <w:right w:val="single" w:sz="4" w:space="0" w:color="auto"/>
            </w:tcBorders>
            <w:shd w:val="clear" w:color="auto" w:fill="D9D9D9"/>
            <w:vAlign w:val="center"/>
          </w:tcPr>
          <w:p w:rsidR="004066E2" w:rsidRPr="003C5E06" w:rsidRDefault="004066E2" w:rsidP="003A4376">
            <w:pPr>
              <w:rPr>
                <w:rFonts w:ascii="Arial" w:hAnsi="Arial" w:cs="Arial"/>
              </w:rPr>
            </w:pPr>
          </w:p>
        </w:tc>
        <w:tc>
          <w:tcPr>
            <w:tcW w:w="963" w:type="dxa"/>
            <w:tcBorders>
              <w:top w:val="nil"/>
              <w:left w:val="single" w:sz="4" w:space="0" w:color="auto"/>
              <w:bottom w:val="nil"/>
              <w:right w:val="single" w:sz="4" w:space="0" w:color="auto"/>
            </w:tcBorders>
            <w:vAlign w:val="center"/>
          </w:tcPr>
          <w:p w:rsidR="004066E2" w:rsidRPr="003C5E06" w:rsidRDefault="004066E2" w:rsidP="003A4376">
            <w:pPr>
              <w:rPr>
                <w:rFonts w:ascii="Arial" w:hAnsi="Arial" w:cs="Arial"/>
              </w:rPr>
            </w:pPr>
            <w:r w:rsidRPr="003C5E06">
              <w:rPr>
                <w:rFonts w:ascii="Arial" w:hAnsi="Arial" w:cs="Arial"/>
              </w:rPr>
              <w:t>Train</w:t>
            </w:r>
          </w:p>
        </w:tc>
        <w:tc>
          <w:tcPr>
            <w:tcW w:w="284" w:type="dxa"/>
            <w:tcBorders>
              <w:top w:val="single" w:sz="4" w:space="0" w:color="auto"/>
              <w:left w:val="single" w:sz="4" w:space="0" w:color="auto"/>
              <w:bottom w:val="single" w:sz="4" w:space="0" w:color="auto"/>
              <w:right w:val="single" w:sz="4" w:space="0" w:color="auto"/>
            </w:tcBorders>
            <w:shd w:val="clear" w:color="auto" w:fill="D9D9D9"/>
            <w:vAlign w:val="center"/>
          </w:tcPr>
          <w:p w:rsidR="004066E2" w:rsidRPr="003C5E06" w:rsidRDefault="004066E2" w:rsidP="003A4376">
            <w:pPr>
              <w:rPr>
                <w:rFonts w:ascii="Arial" w:hAnsi="Arial" w:cs="Arial"/>
              </w:rPr>
            </w:pPr>
          </w:p>
        </w:tc>
        <w:tc>
          <w:tcPr>
            <w:tcW w:w="3594" w:type="dxa"/>
            <w:gridSpan w:val="3"/>
            <w:vMerge w:val="restart"/>
            <w:tcBorders>
              <w:top w:val="nil"/>
              <w:left w:val="single" w:sz="4" w:space="0" w:color="auto"/>
            </w:tcBorders>
            <w:vAlign w:val="center"/>
          </w:tcPr>
          <w:p w:rsidR="004066E2" w:rsidRPr="003C5E06" w:rsidRDefault="004066E2" w:rsidP="003A4376">
            <w:pPr>
              <w:rPr>
                <w:rFonts w:ascii="Arial" w:hAnsi="Arial" w:cs="Arial"/>
              </w:rPr>
            </w:pPr>
            <w:r w:rsidRPr="003C5E06">
              <w:rPr>
                <w:rFonts w:ascii="Arial" w:hAnsi="Arial" w:cs="Arial"/>
              </w:rPr>
              <w:t>Car Share (with a child/children from a different household)</w:t>
            </w:r>
          </w:p>
        </w:tc>
      </w:tr>
      <w:tr w:rsidR="004066E2" w:rsidRPr="003C5E06" w:rsidTr="003A4376">
        <w:trPr>
          <w:trHeight w:val="142"/>
        </w:trPr>
        <w:tc>
          <w:tcPr>
            <w:tcW w:w="6579" w:type="dxa"/>
            <w:gridSpan w:val="12"/>
            <w:tcBorders>
              <w:top w:val="nil"/>
              <w:bottom w:val="nil"/>
              <w:right w:val="nil"/>
            </w:tcBorders>
          </w:tcPr>
          <w:p w:rsidR="004066E2" w:rsidRPr="003C5E06" w:rsidRDefault="004066E2" w:rsidP="003A4376">
            <w:pPr>
              <w:rPr>
                <w:rFonts w:ascii="Arial" w:hAnsi="Arial" w:cs="Arial"/>
              </w:rPr>
            </w:pPr>
          </w:p>
        </w:tc>
        <w:tc>
          <w:tcPr>
            <w:tcW w:w="3594" w:type="dxa"/>
            <w:gridSpan w:val="3"/>
            <w:vMerge/>
            <w:tcBorders>
              <w:top w:val="nil"/>
              <w:left w:val="nil"/>
              <w:bottom w:val="nil"/>
            </w:tcBorders>
          </w:tcPr>
          <w:p w:rsidR="004066E2" w:rsidRPr="003C5E06" w:rsidRDefault="004066E2" w:rsidP="003A4376">
            <w:pPr>
              <w:rPr>
                <w:rFonts w:ascii="Arial" w:hAnsi="Arial" w:cs="Arial"/>
              </w:rPr>
            </w:pPr>
          </w:p>
        </w:tc>
      </w:tr>
      <w:tr w:rsidR="004066E2" w:rsidRPr="003C5E06" w:rsidTr="003A4376">
        <w:trPr>
          <w:trHeight w:hRule="exact" w:val="227"/>
        </w:trPr>
        <w:tc>
          <w:tcPr>
            <w:tcW w:w="282" w:type="dxa"/>
            <w:tcBorders>
              <w:top w:val="single" w:sz="4" w:space="0" w:color="auto"/>
              <w:bottom w:val="single" w:sz="4" w:space="0" w:color="auto"/>
              <w:right w:val="single" w:sz="4" w:space="0" w:color="auto"/>
            </w:tcBorders>
            <w:shd w:val="clear" w:color="auto" w:fill="D9D9D9"/>
          </w:tcPr>
          <w:p w:rsidR="004066E2" w:rsidRPr="003C5E06" w:rsidRDefault="004066E2" w:rsidP="003A4376">
            <w:pPr>
              <w:rPr>
                <w:rFonts w:ascii="Arial" w:hAnsi="Arial" w:cs="Arial"/>
              </w:rPr>
            </w:pPr>
          </w:p>
        </w:tc>
        <w:tc>
          <w:tcPr>
            <w:tcW w:w="1912" w:type="dxa"/>
            <w:gridSpan w:val="4"/>
            <w:vMerge w:val="restart"/>
            <w:tcBorders>
              <w:top w:val="nil"/>
              <w:left w:val="single" w:sz="4" w:space="0" w:color="auto"/>
              <w:right w:val="single" w:sz="4" w:space="0" w:color="auto"/>
            </w:tcBorders>
          </w:tcPr>
          <w:p w:rsidR="004066E2" w:rsidRPr="003C5E06" w:rsidRDefault="004066E2" w:rsidP="003A4376">
            <w:pPr>
              <w:rPr>
                <w:rFonts w:ascii="Arial" w:hAnsi="Arial" w:cs="Arial"/>
              </w:rPr>
            </w:pPr>
            <w:r w:rsidRPr="003C5E06">
              <w:rPr>
                <w:rFonts w:ascii="Arial" w:hAnsi="Arial" w:cs="Arial"/>
              </w:rPr>
              <w:t>Dedicated School Bus</w:t>
            </w:r>
          </w:p>
        </w:tc>
        <w:tc>
          <w:tcPr>
            <w:tcW w:w="284" w:type="dxa"/>
            <w:tcBorders>
              <w:top w:val="single" w:sz="4" w:space="0" w:color="auto"/>
              <w:left w:val="single" w:sz="4" w:space="0" w:color="auto"/>
              <w:bottom w:val="single" w:sz="4" w:space="0" w:color="auto"/>
              <w:right w:val="single" w:sz="4" w:space="0" w:color="auto"/>
            </w:tcBorders>
            <w:shd w:val="clear" w:color="auto" w:fill="D9D9D9"/>
          </w:tcPr>
          <w:p w:rsidR="004066E2" w:rsidRPr="003C5E06" w:rsidRDefault="004066E2" w:rsidP="003A4376">
            <w:pPr>
              <w:rPr>
                <w:rFonts w:ascii="Arial" w:hAnsi="Arial" w:cs="Arial"/>
              </w:rPr>
            </w:pPr>
          </w:p>
        </w:tc>
        <w:tc>
          <w:tcPr>
            <w:tcW w:w="1599" w:type="dxa"/>
            <w:vMerge w:val="restart"/>
            <w:tcBorders>
              <w:top w:val="nil"/>
              <w:left w:val="single" w:sz="4" w:space="0" w:color="auto"/>
              <w:right w:val="single" w:sz="4" w:space="0" w:color="auto"/>
            </w:tcBorders>
          </w:tcPr>
          <w:p w:rsidR="004066E2" w:rsidRPr="003C5E06" w:rsidRDefault="004066E2" w:rsidP="003A4376">
            <w:pPr>
              <w:rPr>
                <w:rFonts w:ascii="Arial" w:hAnsi="Arial" w:cs="Arial"/>
              </w:rPr>
            </w:pPr>
            <w:r w:rsidRPr="003C5E06">
              <w:rPr>
                <w:rFonts w:ascii="Arial" w:hAnsi="Arial" w:cs="Arial"/>
              </w:rPr>
              <w:t>Public Service Bus</w:t>
            </w:r>
          </w:p>
        </w:tc>
        <w:tc>
          <w:tcPr>
            <w:tcW w:w="284" w:type="dxa"/>
            <w:tcBorders>
              <w:top w:val="single" w:sz="4" w:space="0" w:color="auto"/>
              <w:left w:val="single" w:sz="4" w:space="0" w:color="auto"/>
              <w:bottom w:val="single" w:sz="4" w:space="0" w:color="auto"/>
              <w:right w:val="single" w:sz="4" w:space="0" w:color="auto"/>
            </w:tcBorders>
            <w:shd w:val="clear" w:color="auto" w:fill="D9D9D9"/>
          </w:tcPr>
          <w:p w:rsidR="004066E2" w:rsidRPr="003C5E06" w:rsidRDefault="004066E2" w:rsidP="003A4376">
            <w:pPr>
              <w:rPr>
                <w:rFonts w:ascii="Arial" w:hAnsi="Arial" w:cs="Arial"/>
              </w:rPr>
            </w:pPr>
          </w:p>
        </w:tc>
        <w:tc>
          <w:tcPr>
            <w:tcW w:w="1934" w:type="dxa"/>
            <w:gridSpan w:val="3"/>
            <w:vMerge w:val="restart"/>
            <w:tcBorders>
              <w:top w:val="nil"/>
              <w:left w:val="single" w:sz="4" w:space="0" w:color="auto"/>
              <w:right w:val="single" w:sz="4" w:space="0" w:color="auto"/>
            </w:tcBorders>
          </w:tcPr>
          <w:p w:rsidR="004066E2" w:rsidRPr="003C5E06" w:rsidRDefault="004066E2" w:rsidP="003A4376">
            <w:pPr>
              <w:rPr>
                <w:rFonts w:ascii="Arial" w:hAnsi="Arial" w:cs="Arial"/>
              </w:rPr>
            </w:pPr>
            <w:r w:rsidRPr="003C5E06">
              <w:rPr>
                <w:rFonts w:ascii="Arial" w:hAnsi="Arial" w:cs="Arial"/>
              </w:rPr>
              <w:t>Bus (type not known)</w:t>
            </w:r>
          </w:p>
        </w:tc>
        <w:tc>
          <w:tcPr>
            <w:tcW w:w="284" w:type="dxa"/>
            <w:tcBorders>
              <w:top w:val="single" w:sz="4" w:space="0" w:color="auto"/>
              <w:left w:val="single" w:sz="4" w:space="0" w:color="auto"/>
              <w:bottom w:val="single" w:sz="4" w:space="0" w:color="auto"/>
              <w:right w:val="single" w:sz="4" w:space="0" w:color="auto"/>
            </w:tcBorders>
            <w:shd w:val="clear" w:color="auto" w:fill="D9D9D9"/>
          </w:tcPr>
          <w:p w:rsidR="004066E2" w:rsidRPr="003C5E06" w:rsidRDefault="004066E2" w:rsidP="003A4376">
            <w:pPr>
              <w:rPr>
                <w:rFonts w:ascii="Arial" w:hAnsi="Arial" w:cs="Arial"/>
              </w:rPr>
            </w:pPr>
          </w:p>
        </w:tc>
        <w:tc>
          <w:tcPr>
            <w:tcW w:w="2034" w:type="dxa"/>
            <w:vMerge w:val="restart"/>
            <w:tcBorders>
              <w:top w:val="nil"/>
              <w:left w:val="single" w:sz="4" w:space="0" w:color="auto"/>
              <w:right w:val="single" w:sz="4" w:space="0" w:color="auto"/>
            </w:tcBorders>
          </w:tcPr>
          <w:p w:rsidR="004066E2" w:rsidRPr="003C5E06" w:rsidRDefault="004066E2" w:rsidP="003A4376">
            <w:pPr>
              <w:rPr>
                <w:rFonts w:ascii="Arial" w:hAnsi="Arial" w:cs="Arial"/>
              </w:rPr>
            </w:pPr>
            <w:r w:rsidRPr="003C5E06">
              <w:rPr>
                <w:rFonts w:ascii="Arial" w:hAnsi="Arial" w:cs="Arial"/>
              </w:rPr>
              <w:t>Boarder - not applicable</w:t>
            </w:r>
          </w:p>
        </w:tc>
        <w:tc>
          <w:tcPr>
            <w:tcW w:w="284" w:type="dxa"/>
            <w:tcBorders>
              <w:top w:val="single" w:sz="4" w:space="0" w:color="auto"/>
              <w:left w:val="single" w:sz="4" w:space="0" w:color="auto"/>
              <w:bottom w:val="single" w:sz="4" w:space="0" w:color="auto"/>
              <w:right w:val="single" w:sz="4" w:space="0" w:color="auto"/>
            </w:tcBorders>
            <w:shd w:val="clear" w:color="auto" w:fill="D9D9D9"/>
          </w:tcPr>
          <w:p w:rsidR="004066E2" w:rsidRPr="003C5E06" w:rsidRDefault="004066E2" w:rsidP="003A4376">
            <w:pPr>
              <w:rPr>
                <w:rFonts w:ascii="Arial" w:hAnsi="Arial" w:cs="Arial"/>
              </w:rPr>
            </w:pPr>
          </w:p>
        </w:tc>
        <w:tc>
          <w:tcPr>
            <w:tcW w:w="1276" w:type="dxa"/>
            <w:vMerge w:val="restart"/>
            <w:tcBorders>
              <w:top w:val="nil"/>
              <w:left w:val="single" w:sz="4" w:space="0" w:color="auto"/>
            </w:tcBorders>
          </w:tcPr>
          <w:p w:rsidR="004066E2" w:rsidRPr="003C5E06" w:rsidRDefault="004066E2" w:rsidP="003A4376">
            <w:pPr>
              <w:rPr>
                <w:rFonts w:ascii="Arial" w:hAnsi="Arial" w:cs="Arial"/>
              </w:rPr>
            </w:pPr>
            <w:r w:rsidRPr="003C5E06">
              <w:rPr>
                <w:rFonts w:ascii="Arial" w:hAnsi="Arial" w:cs="Arial"/>
              </w:rPr>
              <w:t>Other</w:t>
            </w:r>
          </w:p>
        </w:tc>
      </w:tr>
      <w:tr w:rsidR="004066E2" w:rsidRPr="003C5E06" w:rsidTr="003A4376">
        <w:trPr>
          <w:trHeight w:val="180"/>
        </w:trPr>
        <w:tc>
          <w:tcPr>
            <w:tcW w:w="282" w:type="dxa"/>
            <w:tcBorders>
              <w:top w:val="single" w:sz="4" w:space="0" w:color="auto"/>
              <w:bottom w:val="nil"/>
              <w:right w:val="nil"/>
            </w:tcBorders>
            <w:vAlign w:val="center"/>
          </w:tcPr>
          <w:p w:rsidR="004066E2" w:rsidRPr="003C5E06" w:rsidRDefault="004066E2" w:rsidP="003A4376">
            <w:pPr>
              <w:rPr>
                <w:rFonts w:ascii="Arial" w:hAnsi="Arial" w:cs="Arial"/>
                <w:sz w:val="4"/>
                <w:szCs w:val="4"/>
              </w:rPr>
            </w:pPr>
          </w:p>
        </w:tc>
        <w:tc>
          <w:tcPr>
            <w:tcW w:w="1912" w:type="dxa"/>
            <w:gridSpan w:val="4"/>
            <w:vMerge/>
            <w:tcBorders>
              <w:left w:val="nil"/>
              <w:right w:val="nil"/>
            </w:tcBorders>
            <w:vAlign w:val="center"/>
          </w:tcPr>
          <w:p w:rsidR="004066E2" w:rsidRPr="003C5E06" w:rsidRDefault="004066E2" w:rsidP="003A4376">
            <w:pPr>
              <w:rPr>
                <w:rFonts w:ascii="Arial" w:hAnsi="Arial" w:cs="Arial"/>
                <w:sz w:val="4"/>
                <w:szCs w:val="4"/>
              </w:rPr>
            </w:pPr>
          </w:p>
        </w:tc>
        <w:tc>
          <w:tcPr>
            <w:tcW w:w="284" w:type="dxa"/>
            <w:tcBorders>
              <w:top w:val="single" w:sz="4" w:space="0" w:color="auto"/>
              <w:left w:val="nil"/>
              <w:bottom w:val="nil"/>
              <w:right w:val="nil"/>
            </w:tcBorders>
            <w:vAlign w:val="center"/>
          </w:tcPr>
          <w:p w:rsidR="004066E2" w:rsidRPr="003C5E06" w:rsidRDefault="004066E2" w:rsidP="003A4376">
            <w:pPr>
              <w:rPr>
                <w:rFonts w:ascii="Arial" w:hAnsi="Arial" w:cs="Arial"/>
                <w:sz w:val="4"/>
                <w:szCs w:val="4"/>
              </w:rPr>
            </w:pPr>
          </w:p>
        </w:tc>
        <w:tc>
          <w:tcPr>
            <w:tcW w:w="1599" w:type="dxa"/>
            <w:vMerge/>
            <w:tcBorders>
              <w:left w:val="nil"/>
              <w:right w:val="nil"/>
            </w:tcBorders>
            <w:vAlign w:val="center"/>
          </w:tcPr>
          <w:p w:rsidR="004066E2" w:rsidRPr="003C5E06" w:rsidRDefault="004066E2" w:rsidP="003A4376">
            <w:pPr>
              <w:rPr>
                <w:rFonts w:ascii="Arial" w:hAnsi="Arial" w:cs="Arial"/>
                <w:sz w:val="4"/>
                <w:szCs w:val="4"/>
              </w:rPr>
            </w:pPr>
          </w:p>
        </w:tc>
        <w:tc>
          <w:tcPr>
            <w:tcW w:w="284" w:type="dxa"/>
            <w:tcBorders>
              <w:top w:val="single" w:sz="4" w:space="0" w:color="auto"/>
              <w:left w:val="nil"/>
              <w:bottom w:val="nil"/>
              <w:right w:val="nil"/>
            </w:tcBorders>
            <w:vAlign w:val="center"/>
          </w:tcPr>
          <w:p w:rsidR="004066E2" w:rsidRPr="003C5E06" w:rsidRDefault="004066E2" w:rsidP="003A4376">
            <w:pPr>
              <w:rPr>
                <w:rFonts w:ascii="Arial" w:hAnsi="Arial" w:cs="Arial"/>
                <w:sz w:val="4"/>
                <w:szCs w:val="4"/>
              </w:rPr>
            </w:pPr>
          </w:p>
        </w:tc>
        <w:tc>
          <w:tcPr>
            <w:tcW w:w="1934" w:type="dxa"/>
            <w:gridSpan w:val="3"/>
            <w:vMerge/>
            <w:tcBorders>
              <w:left w:val="nil"/>
              <w:right w:val="nil"/>
            </w:tcBorders>
            <w:vAlign w:val="center"/>
          </w:tcPr>
          <w:p w:rsidR="004066E2" w:rsidRPr="003C5E06" w:rsidRDefault="004066E2" w:rsidP="003A4376">
            <w:pPr>
              <w:rPr>
                <w:rFonts w:ascii="Arial" w:hAnsi="Arial" w:cs="Arial"/>
                <w:sz w:val="4"/>
                <w:szCs w:val="4"/>
              </w:rPr>
            </w:pPr>
          </w:p>
        </w:tc>
        <w:tc>
          <w:tcPr>
            <w:tcW w:w="284" w:type="dxa"/>
            <w:tcBorders>
              <w:top w:val="single" w:sz="4" w:space="0" w:color="auto"/>
              <w:left w:val="nil"/>
              <w:bottom w:val="nil"/>
              <w:right w:val="nil"/>
            </w:tcBorders>
            <w:vAlign w:val="center"/>
          </w:tcPr>
          <w:p w:rsidR="004066E2" w:rsidRPr="003C5E06" w:rsidRDefault="004066E2" w:rsidP="003A4376">
            <w:pPr>
              <w:rPr>
                <w:rFonts w:ascii="Arial" w:hAnsi="Arial" w:cs="Arial"/>
                <w:sz w:val="4"/>
                <w:szCs w:val="4"/>
              </w:rPr>
            </w:pPr>
          </w:p>
        </w:tc>
        <w:tc>
          <w:tcPr>
            <w:tcW w:w="2034" w:type="dxa"/>
            <w:vMerge/>
            <w:tcBorders>
              <w:left w:val="nil"/>
              <w:right w:val="nil"/>
            </w:tcBorders>
            <w:vAlign w:val="center"/>
          </w:tcPr>
          <w:p w:rsidR="004066E2" w:rsidRPr="003C5E06" w:rsidRDefault="004066E2" w:rsidP="003A4376">
            <w:pPr>
              <w:rPr>
                <w:rFonts w:ascii="Arial" w:hAnsi="Arial" w:cs="Arial"/>
                <w:sz w:val="4"/>
                <w:szCs w:val="4"/>
              </w:rPr>
            </w:pPr>
          </w:p>
        </w:tc>
        <w:tc>
          <w:tcPr>
            <w:tcW w:w="284" w:type="dxa"/>
            <w:tcBorders>
              <w:top w:val="single" w:sz="4" w:space="0" w:color="auto"/>
              <w:left w:val="nil"/>
              <w:bottom w:val="nil"/>
              <w:right w:val="nil"/>
            </w:tcBorders>
            <w:vAlign w:val="center"/>
          </w:tcPr>
          <w:p w:rsidR="004066E2" w:rsidRPr="003C5E06" w:rsidRDefault="004066E2" w:rsidP="003A4376">
            <w:pPr>
              <w:rPr>
                <w:rFonts w:ascii="Arial" w:hAnsi="Arial" w:cs="Arial"/>
                <w:sz w:val="4"/>
                <w:szCs w:val="4"/>
              </w:rPr>
            </w:pPr>
          </w:p>
        </w:tc>
        <w:tc>
          <w:tcPr>
            <w:tcW w:w="1276" w:type="dxa"/>
            <w:vMerge/>
            <w:tcBorders>
              <w:left w:val="nil"/>
            </w:tcBorders>
            <w:vAlign w:val="center"/>
          </w:tcPr>
          <w:p w:rsidR="004066E2" w:rsidRPr="003C5E06" w:rsidRDefault="004066E2" w:rsidP="003A4376">
            <w:pPr>
              <w:rPr>
                <w:rFonts w:ascii="Arial" w:hAnsi="Arial" w:cs="Arial"/>
                <w:sz w:val="4"/>
                <w:szCs w:val="4"/>
              </w:rPr>
            </w:pPr>
          </w:p>
        </w:tc>
      </w:tr>
      <w:tr w:rsidR="004066E2" w:rsidRPr="00430464" w:rsidTr="003A4376">
        <w:tc>
          <w:tcPr>
            <w:tcW w:w="1384" w:type="dxa"/>
            <w:gridSpan w:val="3"/>
            <w:tcBorders>
              <w:top w:val="nil"/>
              <w:bottom w:val="single" w:sz="4" w:space="0" w:color="auto"/>
              <w:right w:val="nil"/>
            </w:tcBorders>
            <w:vAlign w:val="center"/>
          </w:tcPr>
          <w:p w:rsidR="004066E2" w:rsidRPr="00430464" w:rsidRDefault="004066E2" w:rsidP="003A4376">
            <w:pPr>
              <w:spacing w:after="40"/>
              <w:rPr>
                <w:rFonts w:ascii="Arial" w:hAnsi="Arial" w:cs="Arial"/>
                <w:b/>
                <w:bCs/>
                <w:sz w:val="2"/>
                <w:szCs w:val="2"/>
                <w:lang w:val="en-GB"/>
              </w:rPr>
            </w:pPr>
          </w:p>
        </w:tc>
        <w:tc>
          <w:tcPr>
            <w:tcW w:w="8789" w:type="dxa"/>
            <w:gridSpan w:val="12"/>
            <w:tcBorders>
              <w:top w:val="nil"/>
              <w:left w:val="nil"/>
              <w:bottom w:val="single" w:sz="4" w:space="0" w:color="auto"/>
            </w:tcBorders>
            <w:vAlign w:val="center"/>
          </w:tcPr>
          <w:p w:rsidR="004066E2" w:rsidRPr="00430464" w:rsidRDefault="004066E2" w:rsidP="003A4376">
            <w:pPr>
              <w:spacing w:after="40"/>
              <w:rPr>
                <w:rFonts w:ascii="Arial" w:hAnsi="Arial" w:cs="Arial"/>
                <w:sz w:val="2"/>
                <w:szCs w:val="2"/>
                <w:lang w:val="en-GB"/>
              </w:rPr>
            </w:pPr>
          </w:p>
        </w:tc>
      </w:tr>
    </w:tbl>
    <w:p w:rsidR="004066E2" w:rsidRPr="00617B9F" w:rsidRDefault="004066E2" w:rsidP="004066E2">
      <w:pPr>
        <w:tabs>
          <w:tab w:val="center" w:pos="4153"/>
          <w:tab w:val="left" w:pos="5385"/>
        </w:tabs>
        <w:rPr>
          <w:rFonts w:ascii="Arial" w:hAnsi="Arial" w:cs="Arial"/>
          <w:b/>
          <w:bCs/>
          <w:sz w:val="8"/>
          <w:szCs w:val="8"/>
          <w:lang w:val="en-GB"/>
        </w:rPr>
      </w:pPr>
    </w:p>
    <w:p w:rsidR="004066E2" w:rsidRPr="002E5B5D" w:rsidRDefault="004066E2" w:rsidP="004066E2">
      <w:pPr>
        <w:tabs>
          <w:tab w:val="center" w:pos="4153"/>
          <w:tab w:val="left" w:pos="5385"/>
        </w:tabs>
        <w:rPr>
          <w:rFonts w:ascii="Arial" w:hAnsi="Arial" w:cs="Arial"/>
          <w:b/>
          <w:bCs/>
          <w:sz w:val="8"/>
          <w:szCs w:val="8"/>
          <w:lang w:val="en-GB"/>
        </w:rPr>
      </w:pPr>
    </w:p>
    <w:p w:rsidR="004066E2" w:rsidRPr="002E5B5D" w:rsidRDefault="004066E2" w:rsidP="004066E2">
      <w:pPr>
        <w:rPr>
          <w:rFonts w:ascii="Arial" w:hAnsi="Arial" w:cs="Arial"/>
          <w:sz w:val="8"/>
          <w:szCs w:val="8"/>
          <w:lang w:val="en-GB"/>
        </w:rPr>
      </w:pPr>
    </w:p>
    <w:tbl>
      <w:tblPr>
        <w:tblW w:w="101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3"/>
        <w:gridCol w:w="2977"/>
        <w:gridCol w:w="2551"/>
        <w:gridCol w:w="2552"/>
      </w:tblGrid>
      <w:tr w:rsidR="004066E2" w:rsidRPr="003C5E06" w:rsidTr="003A4376">
        <w:trPr>
          <w:trHeight w:val="245"/>
        </w:trPr>
        <w:tc>
          <w:tcPr>
            <w:tcW w:w="2093" w:type="dxa"/>
            <w:tcBorders>
              <w:top w:val="single" w:sz="4" w:space="0" w:color="auto"/>
              <w:bottom w:val="single" w:sz="4" w:space="0" w:color="auto"/>
            </w:tcBorders>
            <w:vAlign w:val="center"/>
          </w:tcPr>
          <w:p w:rsidR="004066E2" w:rsidRPr="003C5E06" w:rsidRDefault="004066E2" w:rsidP="003A4376">
            <w:pPr>
              <w:rPr>
                <w:rFonts w:ascii="Arial" w:hAnsi="Arial" w:cs="Arial"/>
                <w:b/>
                <w:bCs/>
                <w:lang w:val="en-GB"/>
              </w:rPr>
            </w:pPr>
            <w:r>
              <w:rPr>
                <w:rFonts w:ascii="Arial" w:hAnsi="Arial" w:cs="Arial"/>
                <w:b/>
                <w:bCs/>
                <w:lang w:val="en-GB"/>
              </w:rPr>
              <w:t>Name of Previous School/ Preschool  Attended</w:t>
            </w:r>
          </w:p>
        </w:tc>
        <w:tc>
          <w:tcPr>
            <w:tcW w:w="2977" w:type="dxa"/>
            <w:tcBorders>
              <w:top w:val="single" w:sz="4" w:space="0" w:color="auto"/>
              <w:bottom w:val="single" w:sz="4" w:space="0" w:color="auto"/>
            </w:tcBorders>
            <w:vAlign w:val="center"/>
          </w:tcPr>
          <w:p w:rsidR="004066E2" w:rsidRDefault="004066E2" w:rsidP="003A4376">
            <w:pPr>
              <w:rPr>
                <w:lang w:val="en-GB"/>
              </w:rPr>
            </w:pPr>
          </w:p>
          <w:p w:rsidR="004066E2" w:rsidRDefault="004066E2" w:rsidP="003A4376">
            <w:pPr>
              <w:rPr>
                <w:lang w:val="en-GB"/>
              </w:rPr>
            </w:pPr>
          </w:p>
          <w:p w:rsidR="004066E2" w:rsidRDefault="004066E2" w:rsidP="003A4376">
            <w:pPr>
              <w:rPr>
                <w:lang w:val="en-GB"/>
              </w:rPr>
            </w:pPr>
          </w:p>
          <w:p w:rsidR="004066E2" w:rsidRDefault="004066E2" w:rsidP="003A4376">
            <w:pPr>
              <w:rPr>
                <w:lang w:val="en-GB"/>
              </w:rPr>
            </w:pPr>
          </w:p>
          <w:p w:rsidR="004066E2" w:rsidRDefault="004066E2" w:rsidP="003A4376">
            <w:pPr>
              <w:rPr>
                <w:lang w:val="en-GB"/>
              </w:rPr>
            </w:pPr>
          </w:p>
          <w:p w:rsidR="004066E2" w:rsidRDefault="004066E2" w:rsidP="003A4376">
            <w:pPr>
              <w:rPr>
                <w:lang w:val="en-GB"/>
              </w:rPr>
            </w:pPr>
          </w:p>
          <w:p w:rsidR="004066E2" w:rsidRDefault="004066E2" w:rsidP="003A4376">
            <w:pPr>
              <w:rPr>
                <w:lang w:val="en-GB"/>
              </w:rPr>
            </w:pPr>
          </w:p>
          <w:p w:rsidR="004066E2" w:rsidRDefault="004066E2" w:rsidP="003A4376">
            <w:pPr>
              <w:rPr>
                <w:lang w:val="en-GB"/>
              </w:rPr>
            </w:pPr>
          </w:p>
          <w:p w:rsidR="004066E2" w:rsidRPr="003C5E06" w:rsidRDefault="004066E2" w:rsidP="003A4376">
            <w:pPr>
              <w:rPr>
                <w:lang w:val="en-GB"/>
              </w:rPr>
            </w:pPr>
          </w:p>
        </w:tc>
        <w:tc>
          <w:tcPr>
            <w:tcW w:w="2551" w:type="dxa"/>
            <w:tcBorders>
              <w:top w:val="single" w:sz="4" w:space="0" w:color="auto"/>
              <w:bottom w:val="single" w:sz="4" w:space="0" w:color="auto"/>
            </w:tcBorders>
            <w:vAlign w:val="center"/>
          </w:tcPr>
          <w:p w:rsidR="004066E2" w:rsidRPr="003C5E06" w:rsidRDefault="004066E2" w:rsidP="003A4376">
            <w:pPr>
              <w:rPr>
                <w:rFonts w:ascii="Arial" w:hAnsi="Arial" w:cs="Arial"/>
                <w:b/>
                <w:bCs/>
                <w:lang w:val="en-GB"/>
              </w:rPr>
            </w:pPr>
            <w:r>
              <w:rPr>
                <w:rFonts w:ascii="Arial" w:hAnsi="Arial" w:cs="Arial"/>
                <w:b/>
                <w:bCs/>
                <w:lang w:val="en-GB"/>
              </w:rPr>
              <w:t xml:space="preserve">Address and Contact Details of  Previous School </w:t>
            </w:r>
          </w:p>
        </w:tc>
        <w:tc>
          <w:tcPr>
            <w:tcW w:w="2552" w:type="dxa"/>
            <w:tcBorders>
              <w:top w:val="single" w:sz="4" w:space="0" w:color="auto"/>
              <w:bottom w:val="single" w:sz="4" w:space="0" w:color="auto"/>
            </w:tcBorders>
            <w:vAlign w:val="center"/>
          </w:tcPr>
          <w:p w:rsidR="004066E2" w:rsidRDefault="004066E2" w:rsidP="003A4376">
            <w:pPr>
              <w:rPr>
                <w:lang w:val="en-GB"/>
              </w:rPr>
            </w:pPr>
          </w:p>
          <w:p w:rsidR="004066E2" w:rsidRDefault="004066E2" w:rsidP="003A4376">
            <w:pPr>
              <w:rPr>
                <w:lang w:val="en-GB"/>
              </w:rPr>
            </w:pPr>
          </w:p>
          <w:p w:rsidR="004066E2" w:rsidRDefault="004066E2" w:rsidP="003A4376">
            <w:pPr>
              <w:rPr>
                <w:lang w:val="en-GB"/>
              </w:rPr>
            </w:pPr>
          </w:p>
          <w:p w:rsidR="004066E2" w:rsidRDefault="004066E2" w:rsidP="003A4376">
            <w:pPr>
              <w:rPr>
                <w:lang w:val="en-GB"/>
              </w:rPr>
            </w:pPr>
          </w:p>
          <w:p w:rsidR="004066E2" w:rsidRDefault="004066E2" w:rsidP="003A4376">
            <w:pPr>
              <w:rPr>
                <w:lang w:val="en-GB"/>
              </w:rPr>
            </w:pPr>
          </w:p>
          <w:p w:rsidR="004066E2" w:rsidRDefault="004066E2" w:rsidP="003A4376">
            <w:pPr>
              <w:rPr>
                <w:lang w:val="en-GB"/>
              </w:rPr>
            </w:pPr>
          </w:p>
          <w:p w:rsidR="004066E2" w:rsidRDefault="004066E2" w:rsidP="003A4376">
            <w:pPr>
              <w:rPr>
                <w:lang w:val="en-GB"/>
              </w:rPr>
            </w:pPr>
          </w:p>
          <w:p w:rsidR="004066E2" w:rsidRPr="003C5E06" w:rsidRDefault="004066E2" w:rsidP="003A4376">
            <w:pPr>
              <w:rPr>
                <w:lang w:val="en-GB"/>
              </w:rPr>
            </w:pPr>
          </w:p>
        </w:tc>
      </w:tr>
    </w:tbl>
    <w:p w:rsidR="004066E2" w:rsidRDefault="004066E2" w:rsidP="004066E2">
      <w:pPr>
        <w:rPr>
          <w:sz w:val="8"/>
          <w:szCs w:val="8"/>
        </w:rPr>
      </w:pPr>
    </w:p>
    <w:p w:rsidR="004066E2" w:rsidRDefault="004066E2" w:rsidP="004066E2">
      <w:pPr>
        <w:rPr>
          <w:sz w:val="8"/>
          <w:szCs w:val="8"/>
        </w:rPr>
      </w:pPr>
    </w:p>
    <w:tbl>
      <w:tblPr>
        <w:tblStyle w:val="TableGrid"/>
        <w:tblW w:w="0" w:type="auto"/>
        <w:tblLook w:val="01E0" w:firstRow="1" w:lastRow="1" w:firstColumn="1" w:lastColumn="1" w:noHBand="0" w:noVBand="0"/>
      </w:tblPr>
      <w:tblGrid>
        <w:gridCol w:w="10173"/>
      </w:tblGrid>
      <w:tr w:rsidR="004066E2" w:rsidTr="003A4376">
        <w:tc>
          <w:tcPr>
            <w:tcW w:w="10173" w:type="dxa"/>
          </w:tcPr>
          <w:p w:rsidR="004066E2" w:rsidRDefault="004066E2" w:rsidP="003A4376">
            <w:pPr>
              <w:rPr>
                <w:rFonts w:ascii="Arial" w:hAnsi="Arial" w:cs="Arial"/>
                <w:b/>
                <w:u w:val="single"/>
              </w:rPr>
            </w:pPr>
            <w:r w:rsidRPr="00523D40">
              <w:rPr>
                <w:rFonts w:ascii="Arial" w:hAnsi="Arial" w:cs="Arial"/>
                <w:b/>
                <w:u w:val="single"/>
              </w:rPr>
              <w:t>Home School Agreement</w:t>
            </w:r>
            <w:r>
              <w:rPr>
                <w:rFonts w:ascii="Arial" w:hAnsi="Arial" w:cs="Arial"/>
                <w:b/>
                <w:u w:val="single"/>
              </w:rPr>
              <w:t xml:space="preserve"> (see attached)</w:t>
            </w:r>
          </w:p>
          <w:p w:rsidR="004066E2" w:rsidRPr="00523D40" w:rsidRDefault="004066E2" w:rsidP="003A4376">
            <w:pPr>
              <w:rPr>
                <w:rFonts w:ascii="Arial" w:hAnsi="Arial" w:cs="Arial"/>
                <w:b/>
                <w:u w:val="single"/>
              </w:rPr>
            </w:pPr>
          </w:p>
          <w:p w:rsidR="004066E2" w:rsidRDefault="004066E2" w:rsidP="003A4376">
            <w:pPr>
              <w:rPr>
                <w:rFonts w:ascii="Arial" w:hAnsi="Arial" w:cs="Arial"/>
              </w:rPr>
            </w:pPr>
            <w:r w:rsidRPr="00523D40">
              <w:rPr>
                <w:rFonts w:ascii="Arial" w:hAnsi="Arial" w:cs="Arial"/>
              </w:rPr>
              <w:t>The relationship between the school and its pupils and parents/</w:t>
            </w:r>
            <w:proofErr w:type="spellStart"/>
            <w:r w:rsidRPr="00523D40">
              <w:rPr>
                <w:rFonts w:ascii="Arial" w:hAnsi="Arial" w:cs="Arial"/>
              </w:rPr>
              <w:t>carers</w:t>
            </w:r>
            <w:proofErr w:type="spellEnd"/>
            <w:r w:rsidRPr="00523D40">
              <w:rPr>
                <w:rFonts w:ascii="Arial" w:hAnsi="Arial" w:cs="Arial"/>
              </w:rPr>
              <w:t xml:space="preserve"> is a</w:t>
            </w:r>
            <w:r>
              <w:rPr>
                <w:rFonts w:ascii="Arial" w:hAnsi="Arial" w:cs="Arial"/>
              </w:rPr>
              <w:t>n</w:t>
            </w:r>
            <w:r w:rsidRPr="00523D40">
              <w:rPr>
                <w:rFonts w:ascii="Arial" w:hAnsi="Arial" w:cs="Arial"/>
              </w:rPr>
              <w:t xml:space="preserve"> </w:t>
            </w:r>
            <w:r>
              <w:rPr>
                <w:rFonts w:ascii="Arial" w:hAnsi="Arial" w:cs="Arial"/>
              </w:rPr>
              <w:t>important</w:t>
            </w:r>
            <w:r w:rsidRPr="00523D40">
              <w:rPr>
                <w:rFonts w:ascii="Arial" w:hAnsi="Arial" w:cs="Arial"/>
              </w:rPr>
              <w:t xml:space="preserve"> one. </w:t>
            </w:r>
            <w:r>
              <w:rPr>
                <w:rFonts w:ascii="Arial" w:hAnsi="Arial" w:cs="Arial"/>
              </w:rPr>
              <w:t xml:space="preserve"> Parents have a central </w:t>
            </w:r>
            <w:r w:rsidRPr="00523D40">
              <w:rPr>
                <w:rFonts w:ascii="Arial" w:hAnsi="Arial" w:cs="Arial"/>
              </w:rPr>
              <w:t>role in their ch</w:t>
            </w:r>
            <w:r>
              <w:rPr>
                <w:rFonts w:ascii="Arial" w:hAnsi="Arial" w:cs="Arial"/>
              </w:rPr>
              <w:t>ildren’s learning. By</w:t>
            </w:r>
            <w:r w:rsidRPr="00523D40">
              <w:rPr>
                <w:rFonts w:ascii="Arial" w:hAnsi="Arial" w:cs="Arial"/>
              </w:rPr>
              <w:t xml:space="preserve"> having a positive working </w:t>
            </w:r>
            <w:proofErr w:type="gramStart"/>
            <w:r w:rsidRPr="00523D40">
              <w:rPr>
                <w:rFonts w:ascii="Arial" w:hAnsi="Arial" w:cs="Arial"/>
              </w:rPr>
              <w:t>relationship</w:t>
            </w:r>
            <w:proofErr w:type="gramEnd"/>
            <w:r w:rsidRPr="00523D40">
              <w:rPr>
                <w:rFonts w:ascii="Arial" w:hAnsi="Arial" w:cs="Arial"/>
              </w:rPr>
              <w:t xml:space="preserve"> </w:t>
            </w:r>
            <w:r>
              <w:rPr>
                <w:rFonts w:ascii="Arial" w:hAnsi="Arial" w:cs="Arial"/>
              </w:rPr>
              <w:t xml:space="preserve">we </w:t>
            </w:r>
            <w:r w:rsidRPr="00523D40">
              <w:rPr>
                <w:rFonts w:ascii="Arial" w:hAnsi="Arial" w:cs="Arial"/>
              </w:rPr>
              <w:t xml:space="preserve">can </w:t>
            </w:r>
            <w:r>
              <w:rPr>
                <w:rFonts w:ascii="Arial" w:hAnsi="Arial" w:cs="Arial"/>
              </w:rPr>
              <w:t>best</w:t>
            </w:r>
            <w:r w:rsidRPr="00523D40">
              <w:rPr>
                <w:rFonts w:ascii="Arial" w:hAnsi="Arial" w:cs="Arial"/>
              </w:rPr>
              <w:t xml:space="preserve"> support the education</w:t>
            </w:r>
            <w:r>
              <w:rPr>
                <w:rFonts w:ascii="Arial" w:hAnsi="Arial" w:cs="Arial"/>
              </w:rPr>
              <w:t xml:space="preserve"> of the children</w:t>
            </w:r>
            <w:r w:rsidRPr="00455757">
              <w:rPr>
                <w:rFonts w:ascii="Arial" w:hAnsi="Arial" w:cs="Arial"/>
              </w:rPr>
              <w:t xml:space="preserve"> </w:t>
            </w:r>
            <w:r>
              <w:rPr>
                <w:rFonts w:ascii="Arial" w:hAnsi="Arial" w:cs="Arial"/>
              </w:rPr>
              <w:t>so that they</w:t>
            </w:r>
            <w:r w:rsidRPr="00523D40">
              <w:rPr>
                <w:rFonts w:ascii="Arial" w:hAnsi="Arial" w:cs="Arial"/>
              </w:rPr>
              <w:t xml:space="preserve"> </w:t>
            </w:r>
            <w:r>
              <w:rPr>
                <w:rFonts w:ascii="Arial" w:hAnsi="Arial" w:cs="Arial"/>
              </w:rPr>
              <w:t xml:space="preserve">can </w:t>
            </w:r>
            <w:r w:rsidR="007A6F2E">
              <w:rPr>
                <w:rFonts w:ascii="Arial" w:hAnsi="Arial" w:cs="Arial"/>
              </w:rPr>
              <w:t>make good progress</w:t>
            </w:r>
            <w:r w:rsidRPr="00523D40">
              <w:rPr>
                <w:rFonts w:ascii="Arial" w:hAnsi="Arial" w:cs="Arial"/>
              </w:rPr>
              <w:t xml:space="preserve">. </w:t>
            </w:r>
            <w:r>
              <w:rPr>
                <w:rFonts w:ascii="Arial" w:hAnsi="Arial" w:cs="Arial"/>
              </w:rPr>
              <w:t xml:space="preserve"> </w:t>
            </w:r>
          </w:p>
          <w:p w:rsidR="004066E2" w:rsidRDefault="004066E2" w:rsidP="003A4376">
            <w:pPr>
              <w:rPr>
                <w:rFonts w:ascii="Arial" w:hAnsi="Arial" w:cs="Arial"/>
              </w:rPr>
            </w:pPr>
          </w:p>
          <w:p w:rsidR="004066E2" w:rsidRPr="00523D40" w:rsidRDefault="004066E2" w:rsidP="003A4376">
            <w:pPr>
              <w:rPr>
                <w:rFonts w:ascii="Arial" w:hAnsi="Arial" w:cs="Arial"/>
                <w:b/>
                <w:u w:val="single"/>
              </w:rPr>
            </w:pPr>
            <w:r>
              <w:rPr>
                <w:rFonts w:ascii="Arial" w:hAnsi="Arial" w:cs="Arial"/>
              </w:rPr>
              <w:t xml:space="preserve">A Home-School Agreement is a statement explaining the schools aims and values, the school’s responsibilities towards the pupils, the responsibilities of all of us; St Nicholas School, parents/ </w:t>
            </w:r>
            <w:proofErr w:type="spellStart"/>
            <w:r>
              <w:rPr>
                <w:rFonts w:ascii="Arial" w:hAnsi="Arial" w:cs="Arial"/>
              </w:rPr>
              <w:t>carers</w:t>
            </w:r>
            <w:proofErr w:type="spellEnd"/>
            <w:r>
              <w:rPr>
                <w:rFonts w:ascii="Arial" w:hAnsi="Arial" w:cs="Arial"/>
              </w:rPr>
              <w:t xml:space="preserve"> and the children.</w:t>
            </w:r>
          </w:p>
          <w:p w:rsidR="004066E2" w:rsidRDefault="004066E2" w:rsidP="003A4376">
            <w:pPr>
              <w:rPr>
                <w:rFonts w:ascii="Arial" w:hAnsi="Arial" w:cs="Arial"/>
              </w:rPr>
            </w:pPr>
          </w:p>
          <w:p w:rsidR="004066E2" w:rsidRPr="00523D40" w:rsidRDefault="004066E2" w:rsidP="003A4376">
            <w:pPr>
              <w:rPr>
                <w:rFonts w:ascii="Arial" w:hAnsi="Arial" w:cs="Arial"/>
              </w:rPr>
            </w:pPr>
            <w:r w:rsidRPr="00523D40">
              <w:rPr>
                <w:rFonts w:ascii="Arial" w:hAnsi="Arial" w:cs="Arial"/>
              </w:rPr>
              <w:t>Please could you read the home school agreement</w:t>
            </w:r>
            <w:r>
              <w:rPr>
                <w:rFonts w:ascii="Arial" w:hAnsi="Arial" w:cs="Arial"/>
              </w:rPr>
              <w:t xml:space="preserve"> and help your child to understand and accept their responsibilities and sign the parental declaration to indicate that you understand and accept the contents of the agreement. It would be appreciated if the signed agreement could be returned to school. </w:t>
            </w:r>
          </w:p>
          <w:p w:rsidR="004066E2" w:rsidRPr="00523D40" w:rsidRDefault="004066E2" w:rsidP="003A4376">
            <w:pPr>
              <w:rPr>
                <w:rFonts w:ascii="Arial" w:hAnsi="Arial" w:cs="Arial"/>
              </w:rPr>
            </w:pPr>
          </w:p>
          <w:p w:rsidR="004066E2" w:rsidRDefault="004066E2" w:rsidP="003A4376">
            <w:pPr>
              <w:rPr>
                <w:rFonts w:ascii="Arial" w:hAnsi="Arial" w:cs="Arial"/>
              </w:rPr>
            </w:pPr>
            <w:r w:rsidRPr="00523D40">
              <w:rPr>
                <w:rFonts w:ascii="Arial" w:hAnsi="Arial" w:cs="Arial"/>
              </w:rPr>
              <w:t>Thank you</w:t>
            </w:r>
            <w:r>
              <w:rPr>
                <w:rFonts w:ascii="Arial" w:hAnsi="Arial" w:cs="Arial"/>
              </w:rPr>
              <w:t>.</w:t>
            </w:r>
          </w:p>
          <w:p w:rsidR="004066E2" w:rsidRDefault="004066E2" w:rsidP="003A4376">
            <w:pPr>
              <w:rPr>
                <w:sz w:val="8"/>
                <w:szCs w:val="8"/>
              </w:rPr>
            </w:pPr>
          </w:p>
        </w:tc>
      </w:tr>
    </w:tbl>
    <w:p w:rsidR="004066E2" w:rsidRDefault="004066E2" w:rsidP="004066E2">
      <w:pPr>
        <w:rPr>
          <w:sz w:val="8"/>
          <w:szCs w:val="8"/>
        </w:rPr>
      </w:pPr>
    </w:p>
    <w:p w:rsidR="004066E2" w:rsidRPr="00430464" w:rsidRDefault="004066E2" w:rsidP="004066E2">
      <w:pPr>
        <w:rPr>
          <w:sz w:val="8"/>
          <w:szCs w:val="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3"/>
      </w:tblGrid>
      <w:tr w:rsidR="004066E2" w:rsidRPr="002E5B5D" w:rsidTr="003A4376">
        <w:trPr>
          <w:trHeight w:val="1129"/>
        </w:trPr>
        <w:tc>
          <w:tcPr>
            <w:tcW w:w="10173" w:type="dxa"/>
            <w:tcBorders>
              <w:top w:val="single" w:sz="4" w:space="0" w:color="auto"/>
              <w:bottom w:val="single" w:sz="4" w:space="0" w:color="auto"/>
            </w:tcBorders>
            <w:vAlign w:val="center"/>
          </w:tcPr>
          <w:p w:rsidR="004066E2" w:rsidRPr="003C5E06" w:rsidRDefault="004066E2" w:rsidP="003A4376">
            <w:pPr>
              <w:spacing w:after="40"/>
              <w:rPr>
                <w:sz w:val="18"/>
                <w:szCs w:val="18"/>
                <w:lang w:val="en-GB"/>
              </w:rPr>
            </w:pPr>
            <w:r>
              <w:rPr>
                <w:rFonts w:ascii="Arial" w:hAnsi="Arial" w:cs="Arial"/>
                <w:b/>
                <w:bCs/>
                <w:color w:val="000000"/>
                <w:sz w:val="18"/>
                <w:szCs w:val="18"/>
                <w:lang w:val="en-GB" w:eastAsia="en-GB"/>
              </w:rPr>
              <w:t>I confirm that the above details are correct and I will advise the school of any amendments</w:t>
            </w:r>
          </w:p>
        </w:tc>
      </w:tr>
      <w:tr w:rsidR="004066E2" w:rsidRPr="003C5E06" w:rsidTr="003A4376">
        <w:trPr>
          <w:trHeight w:val="344"/>
        </w:trPr>
        <w:tc>
          <w:tcPr>
            <w:tcW w:w="10173" w:type="dxa"/>
            <w:tcBorders>
              <w:top w:val="single" w:sz="4" w:space="0" w:color="auto"/>
              <w:bottom w:val="single" w:sz="4" w:space="0" w:color="auto"/>
            </w:tcBorders>
            <w:vAlign w:val="center"/>
          </w:tcPr>
          <w:p w:rsidR="004066E2" w:rsidRDefault="004066E2" w:rsidP="003A4376">
            <w:pPr>
              <w:shd w:val="clear" w:color="auto" w:fill="FFFF00"/>
              <w:spacing w:after="40"/>
              <w:rPr>
                <w:rFonts w:ascii="Arial" w:hAnsi="Arial" w:cs="Arial"/>
                <w:b/>
                <w:bCs/>
                <w:lang w:val="en-GB"/>
              </w:rPr>
            </w:pPr>
          </w:p>
          <w:p w:rsidR="004066E2" w:rsidRDefault="004066E2" w:rsidP="003A4376">
            <w:pPr>
              <w:shd w:val="clear" w:color="auto" w:fill="FFFF00"/>
              <w:spacing w:after="40"/>
              <w:rPr>
                <w:rFonts w:ascii="Arial" w:hAnsi="Arial" w:cs="Arial"/>
                <w:b/>
                <w:bCs/>
                <w:lang w:val="en-GB"/>
              </w:rPr>
            </w:pPr>
          </w:p>
          <w:p w:rsidR="004066E2" w:rsidRDefault="004066E2" w:rsidP="003A4376">
            <w:pPr>
              <w:shd w:val="clear" w:color="auto" w:fill="FFFF00"/>
              <w:spacing w:after="40"/>
              <w:rPr>
                <w:rFonts w:ascii="Arial" w:hAnsi="Arial" w:cs="Arial"/>
                <w:b/>
                <w:bCs/>
                <w:lang w:val="en-GB"/>
              </w:rPr>
            </w:pPr>
          </w:p>
          <w:p w:rsidR="004066E2" w:rsidRPr="00B92C0D" w:rsidRDefault="004066E2" w:rsidP="003A4376">
            <w:pPr>
              <w:shd w:val="clear" w:color="auto" w:fill="FFFF00"/>
              <w:spacing w:after="40"/>
              <w:rPr>
                <w:rFonts w:ascii="Arial" w:hAnsi="Arial" w:cs="Arial"/>
                <w:b/>
                <w:bCs/>
                <w:lang w:val="en-GB"/>
              </w:rPr>
            </w:pPr>
            <w:proofErr w:type="gramStart"/>
            <w:r w:rsidRPr="00B92C0D">
              <w:rPr>
                <w:rFonts w:ascii="Arial" w:hAnsi="Arial" w:cs="Arial"/>
                <w:b/>
                <w:bCs/>
                <w:lang w:val="en-GB"/>
              </w:rPr>
              <w:t>Signature:…</w:t>
            </w:r>
            <w:proofErr w:type="gramEnd"/>
            <w:r w:rsidRPr="00B92C0D">
              <w:rPr>
                <w:rFonts w:ascii="Arial" w:hAnsi="Arial" w:cs="Arial"/>
                <w:b/>
                <w:bCs/>
                <w:lang w:val="en-GB"/>
              </w:rPr>
              <w:t>……………………………………………………………………………..Date:………………………..</w:t>
            </w:r>
          </w:p>
          <w:p w:rsidR="004066E2" w:rsidRPr="00B92C0D" w:rsidRDefault="004066E2" w:rsidP="003A4376">
            <w:pPr>
              <w:shd w:val="clear" w:color="auto" w:fill="FFFF00"/>
              <w:spacing w:after="40"/>
              <w:rPr>
                <w:rFonts w:ascii="Arial" w:hAnsi="Arial" w:cs="Arial"/>
                <w:b/>
                <w:bCs/>
                <w:lang w:val="en-GB"/>
              </w:rPr>
            </w:pPr>
          </w:p>
          <w:p w:rsidR="004066E2" w:rsidRPr="00B92C0D" w:rsidRDefault="004066E2" w:rsidP="003A4376">
            <w:pPr>
              <w:shd w:val="clear" w:color="auto" w:fill="FFFF00"/>
              <w:spacing w:after="40"/>
              <w:rPr>
                <w:rFonts w:ascii="Arial" w:hAnsi="Arial" w:cs="Arial"/>
                <w:b/>
                <w:bCs/>
                <w:lang w:val="en-GB"/>
              </w:rPr>
            </w:pPr>
          </w:p>
          <w:p w:rsidR="004066E2" w:rsidRPr="00B92C0D" w:rsidRDefault="004066E2" w:rsidP="003A4376">
            <w:pPr>
              <w:shd w:val="clear" w:color="auto" w:fill="FFFF00"/>
              <w:spacing w:after="40"/>
              <w:rPr>
                <w:rFonts w:ascii="Arial" w:hAnsi="Arial" w:cs="Arial"/>
                <w:b/>
                <w:bCs/>
                <w:lang w:val="en-GB"/>
              </w:rPr>
            </w:pPr>
          </w:p>
          <w:p w:rsidR="004066E2" w:rsidRDefault="004066E2" w:rsidP="003A4376">
            <w:pPr>
              <w:shd w:val="clear" w:color="auto" w:fill="FFFF00"/>
              <w:spacing w:after="40"/>
              <w:rPr>
                <w:rFonts w:ascii="Arial" w:hAnsi="Arial" w:cs="Arial"/>
                <w:b/>
                <w:bCs/>
                <w:lang w:val="en-GB"/>
              </w:rPr>
            </w:pPr>
            <w:r w:rsidRPr="00B92C0D">
              <w:rPr>
                <w:rFonts w:ascii="Arial" w:hAnsi="Arial" w:cs="Arial"/>
                <w:b/>
                <w:bCs/>
                <w:lang w:val="en-GB"/>
              </w:rPr>
              <w:t>Please Print Name………………………………………………………………………………………</w:t>
            </w:r>
          </w:p>
          <w:p w:rsidR="004066E2" w:rsidRPr="003C5E06" w:rsidRDefault="004066E2" w:rsidP="003A4376">
            <w:pPr>
              <w:shd w:val="clear" w:color="auto" w:fill="FFFF00"/>
              <w:spacing w:after="40"/>
              <w:rPr>
                <w:rFonts w:ascii="Arial" w:hAnsi="Arial" w:cs="Arial"/>
                <w:b/>
                <w:bCs/>
                <w:lang w:val="en-GB"/>
              </w:rPr>
            </w:pPr>
          </w:p>
        </w:tc>
      </w:tr>
    </w:tbl>
    <w:p w:rsidR="004066E2" w:rsidRPr="002E5B5D" w:rsidRDefault="004066E2" w:rsidP="004066E2">
      <w:pPr>
        <w:shd w:val="clear" w:color="auto" w:fill="FFFF00"/>
        <w:rPr>
          <w:sz w:val="12"/>
          <w:szCs w:val="12"/>
          <w:lang w:val="en-GB"/>
        </w:rPr>
      </w:pPr>
    </w:p>
    <w:p w:rsidR="004066E2" w:rsidRPr="00D80672" w:rsidRDefault="004066E2" w:rsidP="004066E2">
      <w:pPr>
        <w:tabs>
          <w:tab w:val="center" w:pos="4153"/>
          <w:tab w:val="left" w:pos="5385"/>
        </w:tabs>
        <w:rPr>
          <w:rFonts w:ascii="Arial" w:hAnsi="Arial" w:cs="Arial"/>
          <w:b/>
          <w:bCs/>
          <w:sz w:val="16"/>
          <w:szCs w:val="16"/>
          <w:lang w:val="en-GB"/>
        </w:rPr>
      </w:pPr>
    </w:p>
    <w:p w:rsidR="004066E2" w:rsidRDefault="004066E2" w:rsidP="004066E2">
      <w:pPr>
        <w:tabs>
          <w:tab w:val="center" w:pos="4153"/>
          <w:tab w:val="left" w:pos="5385"/>
        </w:tabs>
        <w:ind w:right="566"/>
        <w:jc w:val="center"/>
        <w:rPr>
          <w:rFonts w:ascii="Arial" w:hAnsi="Arial" w:cs="Arial"/>
          <w:sz w:val="22"/>
          <w:szCs w:val="22"/>
          <w:lang w:val="en-GB"/>
        </w:rPr>
      </w:pPr>
    </w:p>
    <w:p w:rsidR="00BD35CC" w:rsidRDefault="00BD35CC" w:rsidP="00BD35CC">
      <w:pPr>
        <w:tabs>
          <w:tab w:val="center" w:pos="4153"/>
          <w:tab w:val="left" w:pos="5385"/>
        </w:tabs>
        <w:rPr>
          <w:rFonts w:ascii="Arial" w:hAnsi="Arial" w:cs="Arial"/>
          <w:b/>
          <w:bCs/>
          <w:sz w:val="16"/>
          <w:szCs w:val="16"/>
          <w:lang w:val="en-GB"/>
        </w:rPr>
      </w:pPr>
    </w:p>
    <w:p w:rsidR="00BD35CC" w:rsidRDefault="00BD35CC">
      <w:pPr>
        <w:spacing w:after="160" w:line="259" w:lineRule="auto"/>
        <w:rPr>
          <w:rFonts w:ascii="Arial" w:hAnsi="Arial" w:cs="Arial"/>
          <w:b/>
          <w:sz w:val="28"/>
          <w:szCs w:val="28"/>
        </w:rPr>
      </w:pPr>
      <w:r>
        <w:rPr>
          <w:rFonts w:ascii="Arial" w:hAnsi="Arial" w:cs="Arial"/>
          <w:b/>
          <w:sz w:val="28"/>
          <w:szCs w:val="28"/>
        </w:rPr>
        <w:br w:type="page"/>
      </w:r>
    </w:p>
    <w:p w:rsidR="007A6F2E" w:rsidRDefault="007A6F2E" w:rsidP="007A6F2E">
      <w:pPr>
        <w:tabs>
          <w:tab w:val="left" w:pos="1095"/>
          <w:tab w:val="center" w:pos="5233"/>
        </w:tabs>
        <w:rPr>
          <w:rFonts w:ascii="Arial" w:hAnsi="Arial" w:cs="Arial"/>
          <w:b/>
          <w:sz w:val="28"/>
          <w:szCs w:val="28"/>
        </w:rPr>
      </w:pPr>
      <w:r>
        <w:rPr>
          <w:rFonts w:ascii="Arial" w:hAnsi="Arial" w:cs="Arial"/>
          <w:b/>
          <w:sz w:val="28"/>
          <w:szCs w:val="28"/>
        </w:rPr>
        <w:lastRenderedPageBreak/>
        <w:tab/>
      </w:r>
      <w:r>
        <w:rPr>
          <w:rFonts w:ascii="Arial" w:hAnsi="Arial" w:cs="Arial"/>
          <w:b/>
          <w:sz w:val="28"/>
          <w:szCs w:val="28"/>
        </w:rPr>
        <w:tab/>
      </w:r>
      <w:r w:rsidRPr="00BC47E3">
        <w:rPr>
          <w:rFonts w:ascii="Arial" w:hAnsi="Arial" w:cs="Arial"/>
          <w:b/>
          <w:noProof/>
          <w:sz w:val="28"/>
          <w:szCs w:val="28"/>
          <w:lang w:val="en-GB" w:eastAsia="en-GB"/>
        </w:rPr>
        <mc:AlternateContent>
          <mc:Choice Requires="wps">
            <w:drawing>
              <wp:anchor distT="0" distB="0" distL="114300" distR="114300" simplePos="0" relativeHeight="251759104" behindDoc="0" locked="0" layoutInCell="1" allowOverlap="1">
                <wp:simplePos x="0" y="0"/>
                <wp:positionH relativeFrom="column">
                  <wp:posOffset>-46355</wp:posOffset>
                </wp:positionH>
                <wp:positionV relativeFrom="paragraph">
                  <wp:posOffset>-86360</wp:posOffset>
                </wp:positionV>
                <wp:extent cx="549910" cy="748665"/>
                <wp:effectExtent l="10795" t="8890" r="10795"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748665"/>
                        </a:xfrm>
                        <a:prstGeom prst="rect">
                          <a:avLst/>
                        </a:prstGeom>
                        <a:solidFill>
                          <a:srgbClr val="FFFFFF"/>
                        </a:solidFill>
                        <a:ln w="9525">
                          <a:solidFill>
                            <a:srgbClr val="FFFFFF"/>
                          </a:solidFill>
                          <a:miter lim="800000"/>
                          <a:headEnd/>
                          <a:tailEnd/>
                        </a:ln>
                      </wps:spPr>
                      <wps:txbx>
                        <w:txbxContent>
                          <w:p w:rsidR="001E68A0" w:rsidRDefault="001E68A0" w:rsidP="007A6F2E">
                            <w:r w:rsidRPr="00B7335D">
                              <w:rPr>
                                <w:noProof/>
                                <w:lang w:val="en-GB" w:eastAsia="en-GB"/>
                              </w:rPr>
                              <w:drawing>
                                <wp:inline distT="0" distB="0" distL="0" distR="0">
                                  <wp:extent cx="428625" cy="5905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3.65pt;margin-top:-6.8pt;width:43.3pt;height:58.9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" strokecolor="white">
                <v:textbox>
                  <w:txbxContent>
                    <w:p w:rsidR="001E68A0" w:rsidRDefault="001E68A0" w:rsidP="007A6F2E">
                      <w:r w:rsidRPr="00B7335D">
                        <w:rPr>
                          <w:noProof/>
                          <w:lang w:val="en-GB" w:eastAsia="en-GB"/>
                        </w:rPr>
                        <w:drawing>
                          <wp:inline distT="0" distB="0" distL="0" distR="0">
                            <wp:extent cx="428625" cy="5905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xbxContent>
                </v:textbox>
              </v:shape>
            </w:pict>
          </mc:Fallback>
        </mc:AlternateContent>
      </w:r>
      <w:r>
        <w:rPr>
          <w:rFonts w:ascii="Arial" w:hAnsi="Arial" w:cs="Arial"/>
          <w:b/>
          <w:noProof/>
          <w:sz w:val="32"/>
          <w:szCs w:val="32"/>
          <w:lang w:val="en-GB" w:eastAsia="en-GB"/>
        </w:rPr>
        <mc:AlternateContent>
          <mc:Choice Requires="wps">
            <w:drawing>
              <wp:anchor distT="0" distB="0" distL="114300" distR="114300" simplePos="0" relativeHeight="251760128" behindDoc="0" locked="0" layoutInCell="1" allowOverlap="1">
                <wp:simplePos x="0" y="0"/>
                <wp:positionH relativeFrom="column">
                  <wp:posOffset>5665470</wp:posOffset>
                </wp:positionH>
                <wp:positionV relativeFrom="paragraph">
                  <wp:posOffset>-86360</wp:posOffset>
                </wp:positionV>
                <wp:extent cx="1175385" cy="410210"/>
                <wp:effectExtent l="7620" t="8890" r="762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410210"/>
                        </a:xfrm>
                        <a:prstGeom prst="rect">
                          <a:avLst/>
                        </a:prstGeom>
                        <a:solidFill>
                          <a:srgbClr val="FFFFFF"/>
                        </a:solidFill>
                        <a:ln w="9525">
                          <a:solidFill>
                            <a:srgbClr val="FFFFFF"/>
                          </a:solidFill>
                          <a:miter lim="800000"/>
                          <a:headEnd/>
                          <a:tailEnd/>
                        </a:ln>
                      </wps:spPr>
                      <wps:txbx>
                        <w:txbxContent>
                          <w:p w:rsidR="001E68A0" w:rsidRDefault="001E68A0" w:rsidP="007A6F2E">
                            <w:r w:rsidRPr="00A03FC9">
                              <w:rPr>
                                <w:noProof/>
                                <w:lang w:val="en-GB" w:eastAsia="en-GB"/>
                              </w:rPr>
                              <w:drawing>
                                <wp:inline distT="0" distB="0" distL="0" distR="0">
                                  <wp:extent cx="981075" cy="3238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446.1pt;margin-top:-6.8pt;width:92.55pt;height:32.3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" strokecolor="white">
                <v:textbox>
                  <w:txbxContent>
                    <w:p w:rsidR="001E68A0" w:rsidRDefault="001E68A0" w:rsidP="007A6F2E">
                      <w:r w:rsidRPr="00A03FC9">
                        <w:rPr>
                          <w:noProof/>
                          <w:lang w:val="en-GB" w:eastAsia="en-GB"/>
                        </w:rPr>
                        <w:drawing>
                          <wp:inline distT="0" distB="0" distL="0" distR="0">
                            <wp:extent cx="981075" cy="3238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inline>
                        </w:drawing>
                      </w:r>
                    </w:p>
                  </w:txbxContent>
                </v:textbox>
              </v:shape>
            </w:pict>
          </mc:Fallback>
        </mc:AlternateContent>
      </w:r>
      <w:r w:rsidRPr="00BC47E3">
        <w:rPr>
          <w:rFonts w:ascii="Arial" w:hAnsi="Arial" w:cs="Arial"/>
          <w:b/>
          <w:sz w:val="28"/>
          <w:szCs w:val="28"/>
        </w:rPr>
        <w:t>St Nicholas C of E (VA) Primary School and Nursery</w:t>
      </w:r>
    </w:p>
    <w:p w:rsidR="007A6F2E" w:rsidRDefault="007A6F2E" w:rsidP="007A6F2E">
      <w:pPr>
        <w:tabs>
          <w:tab w:val="left" w:pos="1095"/>
          <w:tab w:val="center" w:pos="5233"/>
        </w:tabs>
        <w:jc w:val="center"/>
        <w:rPr>
          <w:rFonts w:ascii="Arial" w:hAnsi="Arial" w:cs="Arial"/>
          <w:b/>
        </w:rPr>
      </w:pPr>
      <w:r>
        <w:rPr>
          <w:rFonts w:ascii="Arial" w:hAnsi="Arial" w:cs="Arial"/>
          <w:b/>
        </w:rPr>
        <w:t>Six Hills Way, Stevenage, SG2 0PZ</w:t>
      </w:r>
    </w:p>
    <w:p w:rsidR="007A6F2E" w:rsidRPr="001D45C9" w:rsidRDefault="007A6F2E" w:rsidP="007A6F2E">
      <w:pPr>
        <w:tabs>
          <w:tab w:val="left" w:pos="1095"/>
          <w:tab w:val="center" w:pos="5233"/>
        </w:tabs>
        <w:jc w:val="center"/>
        <w:rPr>
          <w:rFonts w:ascii="Arial" w:hAnsi="Arial" w:cs="Arial"/>
          <w:b/>
          <w:sz w:val="18"/>
        </w:rPr>
      </w:pPr>
      <w:r w:rsidRPr="001D45C9">
        <w:rPr>
          <w:rFonts w:ascii="Arial" w:hAnsi="Arial" w:cs="Arial"/>
          <w:b/>
          <w:sz w:val="18"/>
        </w:rPr>
        <w:t xml:space="preserve">Tel: 01438 352706, Email: </w:t>
      </w:r>
      <w:hyperlink r:id="rId15" w:history="1">
        <w:r w:rsidRPr="001D45C9">
          <w:rPr>
            <w:rStyle w:val="Hyperlink"/>
            <w:b/>
            <w:sz w:val="18"/>
          </w:rPr>
          <w:t>admin@stnicholas120.herts.sch.uk</w:t>
        </w:r>
      </w:hyperlink>
      <w:r w:rsidRPr="001D45C9">
        <w:rPr>
          <w:rFonts w:ascii="Arial" w:hAnsi="Arial" w:cs="Arial"/>
          <w:b/>
          <w:sz w:val="18"/>
        </w:rPr>
        <w:tab/>
      </w:r>
      <w:r>
        <w:rPr>
          <w:rFonts w:ascii="Arial" w:hAnsi="Arial" w:cs="Arial"/>
          <w:b/>
          <w:sz w:val="18"/>
        </w:rPr>
        <w:t xml:space="preserve">   </w:t>
      </w:r>
      <w:r w:rsidRPr="001D45C9">
        <w:rPr>
          <w:rFonts w:ascii="Arial" w:hAnsi="Arial" w:cs="Arial"/>
          <w:b/>
          <w:sz w:val="18"/>
        </w:rPr>
        <w:t>Website: www.stnicholas120.herts.sch.uk</w:t>
      </w:r>
    </w:p>
    <w:p w:rsidR="007A6F2E" w:rsidRPr="001D45C9" w:rsidRDefault="007A6F2E" w:rsidP="007A6F2E">
      <w:pPr>
        <w:tabs>
          <w:tab w:val="left" w:pos="1095"/>
          <w:tab w:val="center" w:pos="5233"/>
        </w:tabs>
        <w:jc w:val="center"/>
        <w:rPr>
          <w:rFonts w:ascii="Arial" w:hAnsi="Arial" w:cs="Arial"/>
          <w:b/>
          <w:sz w:val="22"/>
          <w:szCs w:val="22"/>
        </w:rPr>
      </w:pPr>
      <w:r w:rsidRPr="001D45C9">
        <w:rPr>
          <w:rFonts w:ascii="Arial" w:hAnsi="Arial" w:cs="Arial"/>
          <w:b/>
          <w:sz w:val="22"/>
          <w:szCs w:val="22"/>
        </w:rPr>
        <w:t xml:space="preserve">Headteacher: </w:t>
      </w:r>
      <w:proofErr w:type="spellStart"/>
      <w:r w:rsidRPr="001D45C9">
        <w:rPr>
          <w:rFonts w:ascii="Arial" w:hAnsi="Arial" w:cs="Arial"/>
          <w:b/>
          <w:sz w:val="22"/>
          <w:szCs w:val="22"/>
        </w:rPr>
        <w:t>Mrs</w:t>
      </w:r>
      <w:proofErr w:type="spellEnd"/>
      <w:r w:rsidRPr="001D45C9">
        <w:rPr>
          <w:rFonts w:ascii="Arial" w:hAnsi="Arial" w:cs="Arial"/>
          <w:b/>
          <w:sz w:val="22"/>
          <w:szCs w:val="22"/>
        </w:rPr>
        <w:t xml:space="preserve"> Lorraine Collins MA, BA (hons)</w:t>
      </w:r>
    </w:p>
    <w:p w:rsidR="00BD35CC" w:rsidRPr="004A7188" w:rsidRDefault="00BD35CC" w:rsidP="00BD35CC">
      <w:pPr>
        <w:rPr>
          <w:rFonts w:ascii="Arial" w:hAnsi="Arial" w:cs="Arial"/>
        </w:rPr>
      </w:pPr>
    </w:p>
    <w:p w:rsidR="00BD35CC" w:rsidRPr="004A7188" w:rsidRDefault="00BD35CC" w:rsidP="00BD35CC">
      <w:pPr>
        <w:tabs>
          <w:tab w:val="left" w:pos="1418"/>
          <w:tab w:val="left" w:pos="1702"/>
          <w:tab w:val="right" w:pos="8222"/>
        </w:tabs>
        <w:rPr>
          <w:rFonts w:ascii="Arial" w:hAnsi="Arial" w:cs="Arial"/>
          <w:b/>
        </w:rPr>
      </w:pPr>
      <w:r w:rsidRPr="004A7188">
        <w:rPr>
          <w:rFonts w:ascii="Arial" w:hAnsi="Arial" w:cs="Arial"/>
          <w:b/>
        </w:rPr>
        <w:tab/>
      </w:r>
      <w:r w:rsidRPr="004A7188">
        <w:rPr>
          <w:rFonts w:ascii="Arial" w:hAnsi="Arial" w:cs="Arial"/>
          <w:b/>
        </w:rPr>
        <w:tab/>
      </w:r>
      <w:r w:rsidRPr="004A7188">
        <w:rPr>
          <w:rFonts w:ascii="Arial" w:hAnsi="Arial" w:cs="Arial"/>
          <w:b/>
        </w:rPr>
        <w:tab/>
      </w:r>
      <w:r w:rsidRPr="004A7188">
        <w:rPr>
          <w:rFonts w:ascii="Arial" w:hAnsi="Arial" w:cs="Arial"/>
          <w:b/>
        </w:rPr>
        <w:tab/>
      </w:r>
    </w:p>
    <w:p w:rsidR="00BD35CC" w:rsidRPr="004A7188" w:rsidRDefault="00BD35CC" w:rsidP="00BD35CC">
      <w:pPr>
        <w:autoSpaceDE w:val="0"/>
        <w:autoSpaceDN w:val="0"/>
        <w:adjustRightInd w:val="0"/>
        <w:jc w:val="center"/>
        <w:rPr>
          <w:rFonts w:ascii="Arial" w:hAnsi="Arial" w:cs="Arial"/>
          <w:b/>
          <w:sz w:val="28"/>
          <w:szCs w:val="28"/>
        </w:rPr>
      </w:pPr>
    </w:p>
    <w:p w:rsidR="00BD35CC" w:rsidRPr="004A7188" w:rsidRDefault="00BD35CC" w:rsidP="00BD35CC">
      <w:pPr>
        <w:autoSpaceDE w:val="0"/>
        <w:autoSpaceDN w:val="0"/>
        <w:adjustRightInd w:val="0"/>
        <w:ind w:left="426" w:right="566"/>
        <w:jc w:val="center"/>
        <w:rPr>
          <w:rFonts w:ascii="Arial" w:hAnsi="Arial" w:cs="Arial"/>
          <w:b/>
          <w:sz w:val="32"/>
          <w:szCs w:val="32"/>
        </w:rPr>
      </w:pPr>
      <w:r w:rsidRPr="004A7188">
        <w:rPr>
          <w:rFonts w:ascii="Arial" w:hAnsi="Arial" w:cs="Arial"/>
          <w:b/>
          <w:sz w:val="32"/>
          <w:szCs w:val="32"/>
        </w:rPr>
        <w:t>Image consent form and consent for pupils participating in short visits to local venues</w:t>
      </w:r>
    </w:p>
    <w:p w:rsidR="00BD35CC" w:rsidRPr="004A7188" w:rsidRDefault="00BD35CC" w:rsidP="00BD35CC">
      <w:pPr>
        <w:autoSpaceDE w:val="0"/>
        <w:autoSpaceDN w:val="0"/>
        <w:adjustRightInd w:val="0"/>
        <w:ind w:left="426" w:right="566"/>
        <w:jc w:val="center"/>
        <w:rPr>
          <w:rFonts w:ascii="Arial" w:hAnsi="Arial" w:cs="Arial"/>
          <w:b/>
          <w:sz w:val="28"/>
          <w:szCs w:val="28"/>
        </w:rPr>
      </w:pPr>
      <w:r w:rsidRPr="004A7188">
        <w:rPr>
          <w:rFonts w:ascii="Arial" w:hAnsi="Arial" w:cs="Arial"/>
          <w:b/>
          <w:sz w:val="28"/>
          <w:szCs w:val="28"/>
        </w:rPr>
        <w:t xml:space="preserve"> </w:t>
      </w:r>
    </w:p>
    <w:p w:rsidR="00BD35CC" w:rsidRPr="004A7188" w:rsidRDefault="00BD35CC" w:rsidP="00BD35CC">
      <w:pPr>
        <w:autoSpaceDE w:val="0"/>
        <w:autoSpaceDN w:val="0"/>
        <w:adjustRightInd w:val="0"/>
        <w:ind w:left="426" w:right="566"/>
        <w:rPr>
          <w:rFonts w:ascii="Arial" w:hAnsi="Arial" w:cs="Arial"/>
          <w:b/>
        </w:rPr>
      </w:pPr>
      <w:r w:rsidRPr="004A7188">
        <w:rPr>
          <w:rFonts w:ascii="Arial" w:hAnsi="Arial" w:cs="Arial"/>
          <w:b/>
        </w:rPr>
        <w:t>Dear Parents/ Guardians,</w:t>
      </w:r>
    </w:p>
    <w:p w:rsidR="00BD35CC" w:rsidRPr="004A7188" w:rsidRDefault="00BD35CC" w:rsidP="00BD35CC">
      <w:pPr>
        <w:autoSpaceDE w:val="0"/>
        <w:autoSpaceDN w:val="0"/>
        <w:adjustRightInd w:val="0"/>
        <w:ind w:left="426" w:right="566"/>
        <w:rPr>
          <w:rFonts w:ascii="Arial" w:hAnsi="Arial" w:cs="Arial"/>
          <w:b/>
        </w:rPr>
      </w:pPr>
    </w:p>
    <w:p w:rsidR="00BD35CC" w:rsidRPr="004A7188" w:rsidRDefault="00BD35CC" w:rsidP="00BD35CC">
      <w:pPr>
        <w:autoSpaceDE w:val="0"/>
        <w:autoSpaceDN w:val="0"/>
        <w:adjustRightInd w:val="0"/>
        <w:ind w:left="426" w:right="566"/>
        <w:rPr>
          <w:rFonts w:ascii="Arial" w:hAnsi="Arial" w:cs="Arial"/>
        </w:rPr>
      </w:pPr>
      <w:r w:rsidRPr="004A7188">
        <w:rPr>
          <w:rFonts w:ascii="Arial" w:hAnsi="Arial" w:cs="Arial"/>
        </w:rPr>
        <w:t xml:space="preserve">Occasionally, we take photographs of the children at our school.  We may use these images in our school </w:t>
      </w:r>
      <w:r>
        <w:rPr>
          <w:rFonts w:ascii="Arial" w:hAnsi="Arial" w:cs="Arial"/>
        </w:rPr>
        <w:t>publications</w:t>
      </w:r>
      <w:r w:rsidRPr="004A7188">
        <w:rPr>
          <w:rFonts w:ascii="Arial" w:hAnsi="Arial" w:cs="Arial"/>
        </w:rPr>
        <w:t>, in displays and on our website.  We may also make video recordings</w:t>
      </w:r>
      <w:r>
        <w:rPr>
          <w:rFonts w:ascii="Arial" w:hAnsi="Arial" w:cs="Arial"/>
        </w:rPr>
        <w:t xml:space="preserve"> or use a web-cam</w:t>
      </w:r>
      <w:r w:rsidRPr="004A7188">
        <w:rPr>
          <w:rFonts w:ascii="Arial" w:hAnsi="Arial" w:cs="Arial"/>
        </w:rPr>
        <w:t xml:space="preserve"> for school-to-school conferences, monitoring or other educational use.</w:t>
      </w:r>
    </w:p>
    <w:p w:rsidR="00BD35CC" w:rsidRPr="004A7188" w:rsidRDefault="00BD35CC" w:rsidP="00BD35CC">
      <w:pPr>
        <w:autoSpaceDE w:val="0"/>
        <w:autoSpaceDN w:val="0"/>
        <w:adjustRightInd w:val="0"/>
        <w:ind w:left="426" w:right="566"/>
        <w:rPr>
          <w:rFonts w:ascii="Arial" w:hAnsi="Arial" w:cs="Arial"/>
        </w:rPr>
      </w:pPr>
    </w:p>
    <w:p w:rsidR="00BD35CC" w:rsidRPr="004A7188" w:rsidRDefault="00BD35CC" w:rsidP="00BD35CC">
      <w:pPr>
        <w:autoSpaceDE w:val="0"/>
        <w:autoSpaceDN w:val="0"/>
        <w:adjustRightInd w:val="0"/>
        <w:ind w:left="426" w:right="566"/>
        <w:rPr>
          <w:rFonts w:ascii="Arial" w:hAnsi="Arial" w:cs="Arial"/>
        </w:rPr>
      </w:pPr>
      <w:r w:rsidRPr="004A7188">
        <w:rPr>
          <w:rFonts w:ascii="Arial" w:hAnsi="Arial" w:cs="Arial"/>
        </w:rPr>
        <w:t xml:space="preserve">We also send images to the news media, or our school may be visited by the media who will take their own photographs or film footage (for example, of a visiting dignitary or other high profile event).  Pupils will often appear in these images.  The news media may use the images in printed publications (including local or national newspapers), on televised news </w:t>
      </w:r>
      <w:proofErr w:type="spellStart"/>
      <w:r w:rsidRPr="004A7188">
        <w:rPr>
          <w:rFonts w:ascii="Arial" w:hAnsi="Arial" w:cs="Arial"/>
        </w:rPr>
        <w:t>programmes</w:t>
      </w:r>
      <w:proofErr w:type="spellEnd"/>
      <w:r w:rsidRPr="004A7188">
        <w:rPr>
          <w:rFonts w:ascii="Arial" w:hAnsi="Arial" w:cs="Arial"/>
        </w:rPr>
        <w:t xml:space="preserve"> or on their website.  They then store them in their archive.   They may also syndicate the photos to other media for possible use, either in printed publications, on websites, or both.  When we submit photographs and information to the media, we have no control on when, where, if or how they will be used.</w:t>
      </w:r>
    </w:p>
    <w:p w:rsidR="00BD35CC" w:rsidRPr="004A7188" w:rsidRDefault="00BD35CC" w:rsidP="00BD35CC">
      <w:pPr>
        <w:autoSpaceDE w:val="0"/>
        <w:autoSpaceDN w:val="0"/>
        <w:adjustRightInd w:val="0"/>
        <w:ind w:left="426" w:right="566"/>
        <w:rPr>
          <w:rFonts w:ascii="Arial" w:hAnsi="Arial" w:cs="Arial"/>
        </w:rPr>
      </w:pPr>
    </w:p>
    <w:p w:rsidR="00BD35CC" w:rsidRPr="004A7188" w:rsidRDefault="00BD35CC" w:rsidP="00BD35CC">
      <w:pPr>
        <w:autoSpaceDE w:val="0"/>
        <w:autoSpaceDN w:val="0"/>
        <w:adjustRightInd w:val="0"/>
        <w:ind w:left="426" w:right="566"/>
        <w:rPr>
          <w:rFonts w:ascii="Arial" w:hAnsi="Arial" w:cs="Arial"/>
        </w:rPr>
      </w:pPr>
      <w:r w:rsidRPr="004A7188">
        <w:rPr>
          <w:rFonts w:ascii="Arial" w:hAnsi="Arial" w:cs="Arial"/>
        </w:rPr>
        <w:t>To comply with GDPR 2018 we need your permission before we can photograph or make any recordings of your child.</w:t>
      </w:r>
    </w:p>
    <w:p w:rsidR="00BD35CC" w:rsidRPr="004A7188" w:rsidRDefault="00BD35CC" w:rsidP="00BD35CC">
      <w:pPr>
        <w:autoSpaceDE w:val="0"/>
        <w:autoSpaceDN w:val="0"/>
        <w:adjustRightInd w:val="0"/>
        <w:ind w:left="426" w:right="566"/>
        <w:rPr>
          <w:rFonts w:ascii="Arial" w:hAnsi="Arial" w:cs="Arial"/>
        </w:rPr>
      </w:pPr>
    </w:p>
    <w:p w:rsidR="00BD35CC" w:rsidRPr="004A7188" w:rsidRDefault="00BD35CC" w:rsidP="00BD35CC">
      <w:pPr>
        <w:autoSpaceDE w:val="0"/>
        <w:autoSpaceDN w:val="0"/>
        <w:adjustRightInd w:val="0"/>
        <w:ind w:left="426" w:right="566"/>
        <w:rPr>
          <w:rFonts w:ascii="Arial" w:hAnsi="Arial" w:cs="Arial"/>
          <w:b/>
        </w:rPr>
      </w:pPr>
      <w:r w:rsidRPr="004A7188">
        <w:rPr>
          <w:rFonts w:ascii="Arial" w:hAnsi="Arial" w:cs="Arial"/>
          <w:b/>
        </w:rPr>
        <w:t>Conditions of use:</w:t>
      </w:r>
    </w:p>
    <w:p w:rsidR="00BD35CC" w:rsidRPr="004A7188" w:rsidRDefault="00BD35CC" w:rsidP="00BD35CC">
      <w:pPr>
        <w:autoSpaceDE w:val="0"/>
        <w:autoSpaceDN w:val="0"/>
        <w:adjustRightInd w:val="0"/>
        <w:ind w:left="426" w:right="566"/>
        <w:rPr>
          <w:rFonts w:ascii="Arial" w:hAnsi="Arial" w:cs="Arial"/>
        </w:rPr>
      </w:pPr>
    </w:p>
    <w:p w:rsidR="00BD35CC" w:rsidRPr="004A7188" w:rsidRDefault="00BD35CC" w:rsidP="00BD35CC">
      <w:pPr>
        <w:numPr>
          <w:ilvl w:val="0"/>
          <w:numId w:val="9"/>
        </w:numPr>
        <w:tabs>
          <w:tab w:val="clear" w:pos="540"/>
        </w:tabs>
        <w:autoSpaceDE w:val="0"/>
        <w:autoSpaceDN w:val="0"/>
        <w:adjustRightInd w:val="0"/>
        <w:ind w:left="426" w:right="566" w:firstLine="0"/>
        <w:rPr>
          <w:rFonts w:ascii="Arial" w:hAnsi="Arial" w:cs="Arial"/>
        </w:rPr>
      </w:pPr>
      <w:r w:rsidRPr="004A7188">
        <w:rPr>
          <w:rFonts w:ascii="Arial" w:hAnsi="Arial" w:cs="Arial"/>
        </w:rPr>
        <w:t xml:space="preserve">This form is valid for the period of time your child attends this school.  Images of your child </w:t>
      </w:r>
      <w:r>
        <w:rPr>
          <w:rFonts w:ascii="Arial" w:hAnsi="Arial" w:cs="Arial"/>
        </w:rPr>
        <w:t xml:space="preserve">which have already been used may still be visible on our website/ social media but as far as possible </w:t>
      </w:r>
      <w:r w:rsidRPr="004A7188">
        <w:rPr>
          <w:rFonts w:ascii="Arial" w:hAnsi="Arial" w:cs="Arial"/>
        </w:rPr>
        <w:t>will not be used after this time. Please write to the school if you wish to withdraw consent at any time.</w:t>
      </w:r>
    </w:p>
    <w:p w:rsidR="00BD35CC" w:rsidRPr="004A7188" w:rsidRDefault="00BD35CC" w:rsidP="00BD35CC">
      <w:pPr>
        <w:numPr>
          <w:ilvl w:val="0"/>
          <w:numId w:val="9"/>
        </w:numPr>
        <w:autoSpaceDE w:val="0"/>
        <w:autoSpaceDN w:val="0"/>
        <w:adjustRightInd w:val="0"/>
        <w:ind w:left="426" w:right="566" w:firstLine="0"/>
        <w:rPr>
          <w:rFonts w:ascii="Arial" w:hAnsi="Arial" w:cs="Arial"/>
        </w:rPr>
      </w:pPr>
      <w:r w:rsidRPr="004A7188">
        <w:rPr>
          <w:rFonts w:ascii="Arial" w:hAnsi="Arial" w:cs="Arial"/>
        </w:rPr>
        <w:t>The images we take will be of activities that show the school and children in a positive light.</w:t>
      </w:r>
    </w:p>
    <w:p w:rsidR="00BD35CC" w:rsidRPr="004A7188" w:rsidRDefault="00BD35CC" w:rsidP="00BD35CC">
      <w:pPr>
        <w:numPr>
          <w:ilvl w:val="0"/>
          <w:numId w:val="9"/>
        </w:numPr>
        <w:autoSpaceDE w:val="0"/>
        <w:autoSpaceDN w:val="0"/>
        <w:adjustRightInd w:val="0"/>
        <w:ind w:left="426" w:right="566" w:firstLine="0"/>
        <w:rPr>
          <w:rFonts w:ascii="Arial" w:hAnsi="Arial" w:cs="Arial"/>
        </w:rPr>
      </w:pPr>
      <w:r w:rsidRPr="004A7188">
        <w:rPr>
          <w:rFonts w:ascii="Arial" w:hAnsi="Arial" w:cs="Arial"/>
        </w:rPr>
        <w:t>Embarrassing or distressing images will not be used. The images will not be associated with negative or sensitive issues.</w:t>
      </w:r>
    </w:p>
    <w:p w:rsidR="00BD35CC" w:rsidRPr="004A7188" w:rsidRDefault="00BD35CC" w:rsidP="00BD35CC">
      <w:pPr>
        <w:numPr>
          <w:ilvl w:val="0"/>
          <w:numId w:val="9"/>
        </w:numPr>
        <w:autoSpaceDE w:val="0"/>
        <w:autoSpaceDN w:val="0"/>
        <w:adjustRightInd w:val="0"/>
        <w:ind w:left="426" w:right="566" w:firstLine="0"/>
        <w:rPr>
          <w:rFonts w:ascii="Arial" w:hAnsi="Arial" w:cs="Arial"/>
        </w:rPr>
      </w:pPr>
      <w:r w:rsidRPr="004A7188">
        <w:rPr>
          <w:rFonts w:ascii="Arial" w:hAnsi="Arial" w:cs="Arial"/>
        </w:rPr>
        <w:t xml:space="preserve">We may use group or class photographs or footage with very general labels e.g. ‘science lesson’. </w:t>
      </w:r>
    </w:p>
    <w:p w:rsidR="00BD35CC" w:rsidRPr="004A7188" w:rsidRDefault="00BD35CC" w:rsidP="00BD35CC">
      <w:pPr>
        <w:numPr>
          <w:ilvl w:val="0"/>
          <w:numId w:val="9"/>
        </w:numPr>
        <w:autoSpaceDE w:val="0"/>
        <w:autoSpaceDN w:val="0"/>
        <w:adjustRightInd w:val="0"/>
        <w:ind w:left="426" w:right="566" w:firstLine="0"/>
        <w:rPr>
          <w:rFonts w:ascii="Arial" w:hAnsi="Arial" w:cs="Arial"/>
        </w:rPr>
      </w:pPr>
      <w:r w:rsidRPr="004A7188">
        <w:rPr>
          <w:rFonts w:ascii="Arial" w:hAnsi="Arial" w:cs="Arial"/>
        </w:rPr>
        <w:t>We will only use images of pupils who are suitably dressed.</w:t>
      </w:r>
    </w:p>
    <w:p w:rsidR="00BD35CC" w:rsidRPr="004A7188" w:rsidRDefault="00BD35CC" w:rsidP="00BD35CC">
      <w:pPr>
        <w:numPr>
          <w:ilvl w:val="0"/>
          <w:numId w:val="9"/>
        </w:numPr>
        <w:autoSpaceDE w:val="0"/>
        <w:autoSpaceDN w:val="0"/>
        <w:adjustRightInd w:val="0"/>
        <w:ind w:left="426" w:right="566" w:firstLine="0"/>
        <w:rPr>
          <w:rFonts w:ascii="Arial" w:hAnsi="Arial" w:cs="Arial"/>
        </w:rPr>
      </w:pPr>
      <w:r w:rsidRPr="004A7188">
        <w:rPr>
          <w:rFonts w:ascii="Arial" w:hAnsi="Arial" w:cs="Arial"/>
        </w:rPr>
        <w:t>We will make every effort to ensure that we do not allow images to be taken of any children for whom we do not have permission or who are ‘at risk’ or disallowed from having their photographs taken for legal or social reasons.</w:t>
      </w:r>
    </w:p>
    <w:p w:rsidR="00BD35CC" w:rsidRPr="004A7188" w:rsidRDefault="00BD35CC" w:rsidP="00BD35CC">
      <w:pPr>
        <w:numPr>
          <w:ilvl w:val="0"/>
          <w:numId w:val="9"/>
        </w:numPr>
        <w:autoSpaceDE w:val="0"/>
        <w:autoSpaceDN w:val="0"/>
        <w:adjustRightInd w:val="0"/>
        <w:ind w:left="426" w:right="566" w:firstLine="0"/>
        <w:rPr>
          <w:rFonts w:ascii="Arial" w:hAnsi="Arial" w:cs="Arial"/>
        </w:rPr>
      </w:pPr>
      <w:r w:rsidRPr="004A7188">
        <w:rPr>
          <w:rFonts w:ascii="Arial" w:hAnsi="Arial" w:cs="Arial"/>
        </w:rPr>
        <w:t xml:space="preserve">We will take all reasonable measures to ensure the images are used solely for the purposes for which they are intended. </w:t>
      </w:r>
      <w:bookmarkStart w:id="0" w:name="_GoBack"/>
      <w:bookmarkEnd w:id="0"/>
      <w:r w:rsidR="00FF35C6" w:rsidRPr="004A7188">
        <w:rPr>
          <w:rFonts w:ascii="Arial" w:hAnsi="Arial" w:cs="Arial"/>
        </w:rPr>
        <w:t>However,</w:t>
      </w:r>
      <w:r w:rsidRPr="004A7188">
        <w:rPr>
          <w:rFonts w:ascii="Arial" w:hAnsi="Arial" w:cs="Arial"/>
        </w:rPr>
        <w:t xml:space="preserve"> we cannot guarantee this and take no responsibility for the way images are used by other websites or publishers or for any consequences arising from publication.</w:t>
      </w:r>
    </w:p>
    <w:p w:rsidR="00BD35CC" w:rsidRPr="004A7188" w:rsidRDefault="00BD35CC" w:rsidP="00BD35CC">
      <w:pPr>
        <w:autoSpaceDE w:val="0"/>
        <w:autoSpaceDN w:val="0"/>
        <w:adjustRightInd w:val="0"/>
        <w:ind w:left="426" w:right="566"/>
        <w:rPr>
          <w:rFonts w:ascii="Arial" w:hAnsi="Arial" w:cs="Arial"/>
        </w:rPr>
      </w:pPr>
    </w:p>
    <w:p w:rsidR="00BD35CC" w:rsidRPr="004A7188" w:rsidRDefault="00BD35CC" w:rsidP="00BD35CC">
      <w:pPr>
        <w:autoSpaceDE w:val="0"/>
        <w:autoSpaceDN w:val="0"/>
        <w:adjustRightInd w:val="0"/>
        <w:ind w:left="426" w:right="566"/>
        <w:rPr>
          <w:rFonts w:ascii="Arial" w:hAnsi="Arial" w:cs="Arial"/>
          <w:i/>
        </w:rPr>
      </w:pPr>
      <w:r w:rsidRPr="004A7188">
        <w:rPr>
          <w:rFonts w:ascii="Arial" w:hAnsi="Arial" w:cs="Arial"/>
          <w:i/>
        </w:rPr>
        <w:t xml:space="preserve">Please note that websites can be viewed throughout the world and not just in the United Kingdom where UK law applies.  In giving your consent you understand that images may be used in printed and electronic form.   </w:t>
      </w:r>
    </w:p>
    <w:p w:rsidR="00BD35CC" w:rsidRPr="004A7188" w:rsidRDefault="00BD35CC" w:rsidP="00BD35CC">
      <w:pPr>
        <w:autoSpaceDE w:val="0"/>
        <w:autoSpaceDN w:val="0"/>
        <w:adjustRightInd w:val="0"/>
        <w:ind w:left="426" w:right="566"/>
        <w:rPr>
          <w:rFonts w:ascii="Arial" w:hAnsi="Arial" w:cs="Arial"/>
          <w:b/>
          <w:i/>
        </w:rPr>
      </w:pPr>
    </w:p>
    <w:p w:rsidR="00BD35CC" w:rsidRPr="004A7188" w:rsidRDefault="00BD35CC" w:rsidP="00BD35CC">
      <w:pPr>
        <w:autoSpaceDE w:val="0"/>
        <w:autoSpaceDN w:val="0"/>
        <w:adjustRightInd w:val="0"/>
        <w:ind w:left="426" w:right="566"/>
        <w:rPr>
          <w:rFonts w:ascii="Arial" w:hAnsi="Arial" w:cs="Arial"/>
          <w:b/>
        </w:rPr>
      </w:pPr>
      <w:r w:rsidRPr="004A7188">
        <w:rPr>
          <w:rFonts w:ascii="Arial" w:hAnsi="Arial" w:cs="Arial"/>
          <w:b/>
        </w:rPr>
        <w:t xml:space="preserve">To give your consent, please complete the information overleaf.  We will assume consent is NOT granted if the form is not returned and therefore your child will not be selected to appear in any photo shoots or in our newsletters etc.  </w:t>
      </w:r>
    </w:p>
    <w:p w:rsidR="00BD35CC" w:rsidRPr="004A7188" w:rsidRDefault="00BD35CC" w:rsidP="00BD35CC">
      <w:pPr>
        <w:autoSpaceDE w:val="0"/>
        <w:autoSpaceDN w:val="0"/>
        <w:adjustRightInd w:val="0"/>
        <w:ind w:left="426" w:right="566"/>
        <w:rPr>
          <w:rFonts w:ascii="Arial" w:hAnsi="Arial" w:cs="Arial"/>
          <w:b/>
          <w:szCs w:val="24"/>
        </w:rPr>
      </w:pPr>
    </w:p>
    <w:p w:rsidR="00BD35CC" w:rsidRPr="004A7188" w:rsidRDefault="00BD35CC" w:rsidP="00BD35CC">
      <w:pPr>
        <w:autoSpaceDE w:val="0"/>
        <w:autoSpaceDN w:val="0"/>
        <w:adjustRightInd w:val="0"/>
        <w:ind w:left="426" w:right="566"/>
        <w:rPr>
          <w:rFonts w:ascii="Arial" w:hAnsi="Arial" w:cs="Arial"/>
          <w:b/>
          <w:szCs w:val="24"/>
        </w:rPr>
      </w:pPr>
    </w:p>
    <w:p w:rsidR="00BD35CC" w:rsidRDefault="00BD35CC" w:rsidP="00BD35CC">
      <w:pPr>
        <w:autoSpaceDE w:val="0"/>
        <w:autoSpaceDN w:val="0"/>
        <w:adjustRightInd w:val="0"/>
        <w:ind w:left="426" w:right="566"/>
        <w:rPr>
          <w:rFonts w:cs="Arial"/>
          <w:b/>
          <w:szCs w:val="24"/>
        </w:rPr>
      </w:pPr>
    </w:p>
    <w:p w:rsidR="00BD35CC" w:rsidRDefault="00BD35CC" w:rsidP="00BD35CC">
      <w:pPr>
        <w:autoSpaceDE w:val="0"/>
        <w:autoSpaceDN w:val="0"/>
        <w:adjustRightInd w:val="0"/>
        <w:ind w:left="426" w:right="566"/>
        <w:rPr>
          <w:rFonts w:cs="Arial"/>
          <w:b/>
          <w:szCs w:val="24"/>
        </w:rPr>
      </w:pPr>
    </w:p>
    <w:p w:rsidR="00BD35CC" w:rsidRDefault="00BD35CC" w:rsidP="00BD35CC">
      <w:pPr>
        <w:autoSpaceDE w:val="0"/>
        <w:autoSpaceDN w:val="0"/>
        <w:adjustRightInd w:val="0"/>
        <w:ind w:left="426" w:right="566"/>
        <w:rPr>
          <w:rFonts w:cs="Arial"/>
          <w:b/>
          <w:szCs w:val="24"/>
        </w:rPr>
      </w:pPr>
    </w:p>
    <w:p w:rsidR="00BD35CC" w:rsidRDefault="00BD35CC" w:rsidP="00BD35CC">
      <w:pPr>
        <w:autoSpaceDE w:val="0"/>
        <w:autoSpaceDN w:val="0"/>
        <w:adjustRightInd w:val="0"/>
        <w:ind w:left="426" w:right="566"/>
        <w:rPr>
          <w:rFonts w:cs="Arial"/>
          <w:b/>
          <w:szCs w:val="24"/>
        </w:rPr>
      </w:pPr>
    </w:p>
    <w:p w:rsidR="00BD35CC" w:rsidRDefault="00BD35CC" w:rsidP="00BD35CC">
      <w:pPr>
        <w:autoSpaceDE w:val="0"/>
        <w:autoSpaceDN w:val="0"/>
        <w:adjustRightInd w:val="0"/>
        <w:ind w:left="426" w:right="566"/>
        <w:rPr>
          <w:rFonts w:cs="Arial"/>
          <w:b/>
          <w:szCs w:val="24"/>
        </w:rPr>
      </w:pPr>
    </w:p>
    <w:p w:rsidR="00BD35CC" w:rsidRDefault="00BD35CC" w:rsidP="00BD35CC">
      <w:pPr>
        <w:autoSpaceDE w:val="0"/>
        <w:autoSpaceDN w:val="0"/>
        <w:adjustRightInd w:val="0"/>
        <w:ind w:left="426" w:right="566"/>
        <w:rPr>
          <w:rFonts w:cs="Arial"/>
          <w:b/>
          <w:szCs w:val="24"/>
        </w:rPr>
      </w:pPr>
    </w:p>
    <w:p w:rsidR="00BD35CC" w:rsidRDefault="00BD35CC" w:rsidP="00BD35CC">
      <w:pPr>
        <w:autoSpaceDE w:val="0"/>
        <w:autoSpaceDN w:val="0"/>
        <w:adjustRightInd w:val="0"/>
        <w:ind w:right="566"/>
        <w:rPr>
          <w:rFonts w:cs="Arial"/>
          <w:b/>
          <w:szCs w:val="24"/>
        </w:rPr>
      </w:pPr>
    </w:p>
    <w:p w:rsidR="00BD35CC" w:rsidRDefault="00BD35CC" w:rsidP="00BD35CC">
      <w:pPr>
        <w:autoSpaceDE w:val="0"/>
        <w:autoSpaceDN w:val="0"/>
        <w:adjustRightInd w:val="0"/>
        <w:ind w:left="426" w:right="566"/>
        <w:rPr>
          <w:rFonts w:cs="Arial"/>
          <w:b/>
          <w:szCs w:val="24"/>
        </w:rPr>
      </w:pPr>
    </w:p>
    <w:p w:rsidR="00BD35CC" w:rsidRDefault="00BD35CC" w:rsidP="00BD35CC">
      <w:pPr>
        <w:autoSpaceDE w:val="0"/>
        <w:autoSpaceDN w:val="0"/>
        <w:adjustRightInd w:val="0"/>
        <w:ind w:left="426" w:right="566"/>
        <w:rPr>
          <w:rFonts w:cs="Arial"/>
          <w:b/>
          <w:szCs w:val="24"/>
        </w:rPr>
      </w:pPr>
      <w:r>
        <w:rPr>
          <w:rFonts w:cs="Arial"/>
          <w:b/>
          <w:szCs w:val="24"/>
        </w:rPr>
        <w:t>Please tick those that apply:</w:t>
      </w:r>
    </w:p>
    <w:p w:rsidR="00BD35CC" w:rsidRDefault="00BD35CC" w:rsidP="00BD35CC">
      <w:pPr>
        <w:autoSpaceDE w:val="0"/>
        <w:autoSpaceDN w:val="0"/>
        <w:adjustRightInd w:val="0"/>
        <w:ind w:left="426" w:right="566"/>
        <w:rPr>
          <w:rFonts w:cs="Arial"/>
          <w:b/>
          <w:szCs w:val="24"/>
        </w:rPr>
      </w:pPr>
    </w:p>
    <w:p w:rsidR="00BD35CC" w:rsidRPr="00387B8A" w:rsidRDefault="00BD35CC" w:rsidP="00BD35CC">
      <w:pPr>
        <w:autoSpaceDE w:val="0"/>
        <w:autoSpaceDN w:val="0"/>
        <w:adjustRightInd w:val="0"/>
        <w:rPr>
          <w:rFonts w:cs="Arial"/>
          <w:szCs w:val="24"/>
        </w:rPr>
      </w:pPr>
    </w:p>
    <w:p w:rsidR="00BD35CC" w:rsidRPr="003E3FD1" w:rsidRDefault="00BD35CC" w:rsidP="00BD35CC">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Cs w:val="24"/>
        </w:rPr>
      </w:pPr>
    </w:p>
    <w:p w:rsidR="00BD35CC" w:rsidRPr="003E3FD1" w:rsidRDefault="007B3C06" w:rsidP="00BD35CC">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Cs w:val="24"/>
        </w:rPr>
      </w:pPr>
      <w:r>
        <w:rPr>
          <w:noProof/>
          <w:lang w:val="en-GB" w:eastAsia="en-GB"/>
        </w:rPr>
        <mc:AlternateContent>
          <mc:Choice Requires="wps">
            <w:drawing>
              <wp:anchor distT="0" distB="0" distL="114300" distR="114300" simplePos="0" relativeHeight="251748864" behindDoc="0" locked="0" layoutInCell="1" allowOverlap="1" wp14:anchorId="1D5DCCF2" wp14:editId="328C33DF">
                <wp:simplePos x="0" y="0"/>
                <wp:positionH relativeFrom="column">
                  <wp:posOffset>6076950</wp:posOffset>
                </wp:positionH>
                <wp:positionV relativeFrom="paragraph">
                  <wp:posOffset>8890</wp:posOffset>
                </wp:positionV>
                <wp:extent cx="759460" cy="695325"/>
                <wp:effectExtent l="0" t="0" r="0" b="0"/>
                <wp:wrapNone/>
                <wp:docPr id="4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695325"/>
                        </a:xfrm>
                        <a:prstGeom prst="rect">
                          <a:avLst/>
                        </a:prstGeom>
                        <a:solidFill>
                          <a:srgbClr val="FFFFFF"/>
                        </a:solidFill>
                        <a:ln w="9525">
                          <a:solidFill>
                            <a:srgbClr val="000000"/>
                          </a:solidFill>
                          <a:miter lim="800000"/>
                          <a:headEnd/>
                          <a:tailEnd/>
                        </a:ln>
                      </wps:spPr>
                      <wps:txbx>
                        <w:txbxContent>
                          <w:p w:rsidR="001E68A0" w:rsidRPr="005510F8" w:rsidRDefault="001E68A0" w:rsidP="007B3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DCCF2" id="Text Box 16" o:spid="_x0000_s1030" type="#_x0000_t202" style="position:absolute;margin-left:478.5pt;margin-top:.7pt;width:59.8pt;height:54.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">
                <v:textbox>
                  <w:txbxContent>
                    <w:p w:rsidR="001E68A0" w:rsidRPr="005510F8" w:rsidRDefault="001E68A0" w:rsidP="007B3C06"/>
                  </w:txbxContent>
                </v:textbox>
              </v:shape>
            </w:pict>
          </mc:Fallback>
        </mc:AlternateContent>
      </w:r>
      <w:r w:rsidR="00BD35CC" w:rsidRPr="003E3FD1">
        <w:rPr>
          <w:rFonts w:ascii="Arial" w:hAnsi="Arial" w:cs="Arial"/>
          <w:szCs w:val="24"/>
        </w:rPr>
        <w:t xml:space="preserve">I give permission for my child’s image to be taken and used in publicity material for the school, </w:t>
      </w:r>
    </w:p>
    <w:p w:rsidR="00BD35CC" w:rsidRPr="003E3FD1" w:rsidRDefault="00BD35CC" w:rsidP="00BD35CC">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Cs w:val="24"/>
        </w:rPr>
      </w:pPr>
      <w:r w:rsidRPr="003E3FD1">
        <w:rPr>
          <w:rFonts w:ascii="Arial" w:hAnsi="Arial" w:cs="Arial"/>
          <w:szCs w:val="24"/>
        </w:rPr>
        <w:t>including printed and electronic publications, video and webcam recordings and on websites.</w:t>
      </w:r>
    </w:p>
    <w:p w:rsidR="007B3C06" w:rsidRDefault="00BD35CC" w:rsidP="00BD35CC">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Cs w:val="24"/>
        </w:rPr>
      </w:pPr>
      <w:r w:rsidRPr="003E3FD1">
        <w:rPr>
          <w:rFonts w:ascii="Arial" w:hAnsi="Arial" w:cs="Arial"/>
          <w:szCs w:val="24"/>
        </w:rPr>
        <w:t xml:space="preserve">I give permission for images of my child to be used by the news media in printed and/or electronic form </w:t>
      </w:r>
    </w:p>
    <w:p w:rsidR="007B3C06" w:rsidRDefault="00BD35CC" w:rsidP="00BD35CC">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Cs w:val="24"/>
        </w:rPr>
      </w:pPr>
      <w:r w:rsidRPr="003E3FD1">
        <w:rPr>
          <w:rFonts w:ascii="Arial" w:hAnsi="Arial" w:cs="Arial"/>
          <w:szCs w:val="24"/>
        </w:rPr>
        <w:t xml:space="preserve">and stored in their archives.  This might include images sent to the news media by the school and images / </w:t>
      </w:r>
    </w:p>
    <w:p w:rsidR="00BD35CC" w:rsidRPr="003E3FD1" w:rsidRDefault="00BD35CC" w:rsidP="00BD35CC">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Cs w:val="24"/>
        </w:rPr>
      </w:pPr>
      <w:r w:rsidRPr="003E3FD1">
        <w:rPr>
          <w:rFonts w:ascii="Arial" w:hAnsi="Arial" w:cs="Arial"/>
          <w:szCs w:val="24"/>
        </w:rPr>
        <w:t>footage the media may take themselves if invited to the school to cover an event.</w:t>
      </w:r>
    </w:p>
    <w:p w:rsidR="00BD35CC" w:rsidRPr="007B3C06" w:rsidRDefault="00BD35CC" w:rsidP="00BD35CC">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b/>
          <w:szCs w:val="24"/>
        </w:rPr>
      </w:pPr>
    </w:p>
    <w:p w:rsidR="00BD35CC" w:rsidRPr="003E3FD1" w:rsidRDefault="00BD35CC" w:rsidP="00BD35CC">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Cs w:val="24"/>
        </w:rPr>
      </w:pPr>
    </w:p>
    <w:p w:rsidR="00BD35CC" w:rsidRPr="003E3FD1" w:rsidRDefault="00BD35CC" w:rsidP="00BD35CC">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Cs w:val="24"/>
        </w:rPr>
      </w:pPr>
    </w:p>
    <w:p w:rsidR="00BD35CC" w:rsidRPr="003E3FD1" w:rsidRDefault="00BD35CC" w:rsidP="00BD35CC">
      <w:pPr>
        <w:autoSpaceDE w:val="0"/>
        <w:autoSpaceDN w:val="0"/>
        <w:adjustRightInd w:val="0"/>
        <w:rPr>
          <w:rFonts w:ascii="Arial" w:hAnsi="Arial" w:cs="Arial"/>
          <w:b/>
          <w:szCs w:val="24"/>
        </w:rPr>
      </w:pPr>
    </w:p>
    <w:p w:rsidR="00BD35CC" w:rsidRDefault="00BD35CC" w:rsidP="00BD35CC">
      <w:pPr>
        <w:autoSpaceDE w:val="0"/>
        <w:autoSpaceDN w:val="0"/>
        <w:adjustRightInd w:val="0"/>
        <w:rPr>
          <w:rFonts w:ascii="Arial" w:hAnsi="Arial" w:cs="Arial"/>
          <w:b/>
          <w:sz w:val="24"/>
          <w:szCs w:val="24"/>
        </w:rPr>
      </w:pPr>
      <w:r w:rsidRPr="00D12AD6">
        <w:rPr>
          <w:rFonts w:ascii="Arial" w:hAnsi="Arial" w:cs="Arial"/>
          <w:b/>
          <w:sz w:val="24"/>
          <w:szCs w:val="24"/>
        </w:rPr>
        <w:t>OR</w:t>
      </w:r>
    </w:p>
    <w:p w:rsidR="00BD35CC" w:rsidRPr="00D12AD6" w:rsidRDefault="00BD35CC" w:rsidP="00BD35CC">
      <w:pPr>
        <w:autoSpaceDE w:val="0"/>
        <w:autoSpaceDN w:val="0"/>
        <w:adjustRightInd w:val="0"/>
        <w:rPr>
          <w:rFonts w:ascii="Arial" w:hAnsi="Arial" w:cs="Arial"/>
          <w:b/>
          <w:sz w:val="24"/>
          <w:szCs w:val="24"/>
        </w:rPr>
      </w:pPr>
    </w:p>
    <w:p w:rsidR="00BD35CC" w:rsidRPr="003E3FD1" w:rsidRDefault="00BD35CC" w:rsidP="00BD35CC">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Cs w:val="24"/>
        </w:rPr>
      </w:pPr>
      <w:r>
        <w:rPr>
          <w:noProof/>
          <w:lang w:val="en-GB" w:eastAsia="en-GB"/>
        </w:rPr>
        <mc:AlternateContent>
          <mc:Choice Requires="wps">
            <w:drawing>
              <wp:anchor distT="0" distB="0" distL="114300" distR="114300" simplePos="0" relativeHeight="251746816" behindDoc="0" locked="0" layoutInCell="1" allowOverlap="1" wp14:anchorId="3DB6A281" wp14:editId="2284F0F4">
                <wp:simplePos x="0" y="0"/>
                <wp:positionH relativeFrom="column">
                  <wp:posOffset>6086475</wp:posOffset>
                </wp:positionH>
                <wp:positionV relativeFrom="paragraph">
                  <wp:posOffset>120650</wp:posOffset>
                </wp:positionV>
                <wp:extent cx="759460" cy="695325"/>
                <wp:effectExtent l="0" t="0" r="0" b="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695325"/>
                        </a:xfrm>
                        <a:prstGeom prst="rect">
                          <a:avLst/>
                        </a:prstGeom>
                        <a:solidFill>
                          <a:srgbClr val="FFFFFF"/>
                        </a:solidFill>
                        <a:ln w="9525">
                          <a:solidFill>
                            <a:srgbClr val="000000"/>
                          </a:solidFill>
                          <a:miter lim="800000"/>
                          <a:headEnd/>
                          <a:tailEnd/>
                        </a:ln>
                      </wps:spPr>
                      <wps:txbx>
                        <w:txbxContent>
                          <w:p w:rsidR="001E68A0" w:rsidRPr="005510F8" w:rsidRDefault="001E68A0" w:rsidP="00BD3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6A281" id="_x0000_s1031" type="#_x0000_t202" style="position:absolute;margin-left:479.25pt;margin-top:9.5pt;width:59.8pt;height:54.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">
                <v:textbox>
                  <w:txbxContent>
                    <w:p w:rsidR="001E68A0" w:rsidRPr="005510F8" w:rsidRDefault="001E68A0" w:rsidP="00BD35CC"/>
                  </w:txbxContent>
                </v:textbox>
              </v:shape>
            </w:pict>
          </mc:Fallback>
        </mc:AlternateContent>
      </w:r>
    </w:p>
    <w:p w:rsidR="00BD35CC" w:rsidRPr="003E3FD1" w:rsidRDefault="00BD35CC" w:rsidP="00BD35CC">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Cs w:val="24"/>
        </w:rPr>
      </w:pPr>
    </w:p>
    <w:p w:rsidR="00BD35CC" w:rsidRPr="003E3FD1" w:rsidRDefault="00BD35CC" w:rsidP="00BD35CC">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Cs w:val="24"/>
        </w:rPr>
      </w:pPr>
      <w:r w:rsidRPr="003E3FD1">
        <w:rPr>
          <w:rFonts w:ascii="Arial" w:hAnsi="Arial" w:cs="Arial"/>
          <w:szCs w:val="24"/>
        </w:rPr>
        <w:t>I do not want my child’s image used in any publicity</w:t>
      </w:r>
    </w:p>
    <w:p w:rsidR="00BD35CC" w:rsidRPr="003E3FD1" w:rsidRDefault="00BD35CC" w:rsidP="00BD35CC">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Cs w:val="24"/>
        </w:rPr>
      </w:pPr>
    </w:p>
    <w:p w:rsidR="00BD35CC" w:rsidRDefault="00BD35CC" w:rsidP="00BD35CC">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rsidR="00BD35CC" w:rsidRPr="00387B8A" w:rsidRDefault="00BD35CC" w:rsidP="00BD35CC">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rsidR="00BD35CC" w:rsidRDefault="00BD35CC" w:rsidP="00BD35CC">
      <w:pPr>
        <w:autoSpaceDE w:val="0"/>
        <w:autoSpaceDN w:val="0"/>
        <w:adjustRightInd w:val="0"/>
        <w:rPr>
          <w:rFonts w:cs="Arial"/>
          <w:b/>
          <w:szCs w:val="24"/>
        </w:rPr>
      </w:pPr>
    </w:p>
    <w:p w:rsidR="00BD35CC" w:rsidRPr="003E3FD1" w:rsidRDefault="00BD35CC" w:rsidP="00BD35CC">
      <w:pPr>
        <w:autoSpaceDE w:val="0"/>
        <w:autoSpaceDN w:val="0"/>
        <w:adjustRightInd w:val="0"/>
        <w:rPr>
          <w:rFonts w:ascii="Arial" w:hAnsi="Arial" w:cs="Arial"/>
          <w:b/>
          <w:szCs w:val="24"/>
        </w:rPr>
      </w:pPr>
    </w:p>
    <w:p w:rsidR="00BD35CC" w:rsidRPr="003E3FD1" w:rsidRDefault="00BD35CC" w:rsidP="00BD35CC">
      <w:pPr>
        <w:autoSpaceDE w:val="0"/>
        <w:autoSpaceDN w:val="0"/>
        <w:adjustRightInd w:val="0"/>
        <w:rPr>
          <w:rFonts w:ascii="Arial" w:hAnsi="Arial" w:cs="Arial"/>
          <w:b/>
          <w:szCs w:val="24"/>
        </w:rPr>
      </w:pPr>
      <w:r w:rsidRPr="003E3FD1">
        <w:rPr>
          <w:rFonts w:ascii="Arial" w:hAnsi="Arial" w:cs="Arial"/>
          <w:b/>
          <w:szCs w:val="24"/>
        </w:rPr>
        <w:t>I have read and understood the information overleaf.</w:t>
      </w:r>
    </w:p>
    <w:p w:rsidR="00BD35CC" w:rsidRPr="003E3FD1" w:rsidRDefault="00BD35CC" w:rsidP="00BD35CC">
      <w:pPr>
        <w:autoSpaceDE w:val="0"/>
        <w:autoSpaceDN w:val="0"/>
        <w:adjustRightInd w:val="0"/>
        <w:rPr>
          <w:rFonts w:ascii="Arial" w:hAnsi="Arial" w:cs="Arial"/>
          <w:szCs w:val="24"/>
        </w:rPr>
      </w:pPr>
    </w:p>
    <w:p w:rsidR="00BD35CC" w:rsidRPr="003E3FD1" w:rsidRDefault="00BD35CC" w:rsidP="00BD35CC">
      <w:pPr>
        <w:autoSpaceDE w:val="0"/>
        <w:autoSpaceDN w:val="0"/>
        <w:adjustRightInd w:val="0"/>
        <w:rPr>
          <w:rFonts w:ascii="Arial" w:hAnsi="Arial" w:cs="Arial"/>
          <w:szCs w:val="24"/>
        </w:rPr>
      </w:pPr>
    </w:p>
    <w:p w:rsidR="00BD35CC" w:rsidRPr="003E3FD1" w:rsidRDefault="00BD35CC" w:rsidP="00BD35CC">
      <w:pPr>
        <w:autoSpaceDE w:val="0"/>
        <w:autoSpaceDN w:val="0"/>
        <w:adjustRightInd w:val="0"/>
        <w:rPr>
          <w:rFonts w:ascii="Arial" w:hAnsi="Arial" w:cs="Arial"/>
          <w:szCs w:val="24"/>
        </w:rPr>
      </w:pPr>
      <w:r w:rsidRPr="003E3FD1">
        <w:rPr>
          <w:rFonts w:ascii="Arial" w:hAnsi="Arial" w:cs="Arial"/>
          <w:szCs w:val="24"/>
        </w:rPr>
        <w:t>Name of child:</w:t>
      </w:r>
      <w:r w:rsidRPr="003E3FD1">
        <w:rPr>
          <w:rFonts w:ascii="Arial" w:hAnsi="Arial" w:cs="Arial"/>
          <w:szCs w:val="24"/>
        </w:rPr>
        <w:tab/>
      </w:r>
      <w:r w:rsidRPr="003E3FD1">
        <w:rPr>
          <w:rFonts w:ascii="Arial" w:hAnsi="Arial" w:cs="Arial"/>
          <w:szCs w:val="24"/>
        </w:rPr>
        <w:tab/>
      </w:r>
      <w:r w:rsidRPr="003E3FD1">
        <w:rPr>
          <w:rFonts w:ascii="Arial" w:hAnsi="Arial" w:cs="Arial"/>
          <w:szCs w:val="24"/>
        </w:rPr>
        <w:tab/>
        <w:t>_______________________________________</w:t>
      </w:r>
    </w:p>
    <w:p w:rsidR="00BD35CC" w:rsidRPr="003E3FD1" w:rsidRDefault="00BD35CC" w:rsidP="00BD35CC">
      <w:pPr>
        <w:autoSpaceDE w:val="0"/>
        <w:autoSpaceDN w:val="0"/>
        <w:adjustRightInd w:val="0"/>
        <w:rPr>
          <w:rFonts w:ascii="Arial" w:hAnsi="Arial" w:cs="Arial"/>
          <w:szCs w:val="24"/>
        </w:rPr>
      </w:pPr>
    </w:p>
    <w:p w:rsidR="00BD35CC" w:rsidRPr="003E3FD1" w:rsidRDefault="00BD35CC" w:rsidP="00BD35CC">
      <w:pPr>
        <w:autoSpaceDE w:val="0"/>
        <w:autoSpaceDN w:val="0"/>
        <w:adjustRightInd w:val="0"/>
        <w:rPr>
          <w:rFonts w:ascii="Arial" w:hAnsi="Arial" w:cs="Arial"/>
          <w:szCs w:val="24"/>
        </w:rPr>
      </w:pPr>
      <w:r w:rsidRPr="003E3FD1">
        <w:rPr>
          <w:rFonts w:ascii="Arial" w:hAnsi="Arial" w:cs="Arial"/>
          <w:szCs w:val="24"/>
        </w:rPr>
        <w:t>Current class</w:t>
      </w:r>
      <w:r w:rsidRPr="003E3FD1">
        <w:rPr>
          <w:rFonts w:ascii="Arial" w:hAnsi="Arial" w:cs="Arial"/>
          <w:szCs w:val="24"/>
        </w:rPr>
        <w:tab/>
      </w:r>
      <w:r w:rsidRPr="003E3FD1">
        <w:rPr>
          <w:rFonts w:ascii="Arial" w:hAnsi="Arial" w:cs="Arial"/>
          <w:szCs w:val="24"/>
        </w:rPr>
        <w:tab/>
      </w:r>
      <w:r w:rsidRPr="003E3FD1">
        <w:rPr>
          <w:rFonts w:ascii="Arial" w:hAnsi="Arial" w:cs="Arial"/>
          <w:szCs w:val="24"/>
        </w:rPr>
        <w:tab/>
        <w:t>_______________________________________</w:t>
      </w:r>
    </w:p>
    <w:p w:rsidR="00BD35CC" w:rsidRPr="003E3FD1" w:rsidRDefault="00BD35CC" w:rsidP="00BD35CC">
      <w:pPr>
        <w:shd w:val="clear" w:color="auto" w:fill="FFFF00"/>
        <w:autoSpaceDE w:val="0"/>
        <w:autoSpaceDN w:val="0"/>
        <w:adjustRightInd w:val="0"/>
        <w:rPr>
          <w:rFonts w:ascii="Arial" w:hAnsi="Arial" w:cs="Arial"/>
          <w:szCs w:val="24"/>
        </w:rPr>
      </w:pPr>
    </w:p>
    <w:p w:rsidR="00BD35CC" w:rsidRPr="003E3FD1" w:rsidRDefault="00BD35CC" w:rsidP="00BD35CC">
      <w:pPr>
        <w:shd w:val="clear" w:color="auto" w:fill="FFFF00"/>
        <w:autoSpaceDE w:val="0"/>
        <w:autoSpaceDN w:val="0"/>
        <w:adjustRightInd w:val="0"/>
        <w:rPr>
          <w:rFonts w:ascii="Arial" w:hAnsi="Arial" w:cs="Arial"/>
          <w:szCs w:val="24"/>
        </w:rPr>
      </w:pPr>
    </w:p>
    <w:p w:rsidR="00BD35CC" w:rsidRPr="003E3FD1" w:rsidRDefault="00BD35CC" w:rsidP="00BD35CC">
      <w:pPr>
        <w:shd w:val="clear" w:color="auto" w:fill="FFFF00"/>
        <w:autoSpaceDE w:val="0"/>
        <w:autoSpaceDN w:val="0"/>
        <w:adjustRightInd w:val="0"/>
        <w:rPr>
          <w:rFonts w:ascii="Arial" w:hAnsi="Arial" w:cs="Arial"/>
          <w:szCs w:val="24"/>
        </w:rPr>
      </w:pPr>
      <w:r w:rsidRPr="003E3FD1">
        <w:rPr>
          <w:rFonts w:ascii="Arial" w:hAnsi="Arial" w:cs="Arial"/>
          <w:szCs w:val="24"/>
        </w:rPr>
        <w:t xml:space="preserve">Parent’s or </w:t>
      </w:r>
      <w:proofErr w:type="spellStart"/>
      <w:r w:rsidRPr="003E3FD1">
        <w:rPr>
          <w:rFonts w:ascii="Arial" w:hAnsi="Arial" w:cs="Arial"/>
          <w:szCs w:val="24"/>
        </w:rPr>
        <w:t>carer’s</w:t>
      </w:r>
      <w:proofErr w:type="spellEnd"/>
      <w:r w:rsidRPr="003E3FD1">
        <w:rPr>
          <w:rFonts w:ascii="Arial" w:hAnsi="Arial" w:cs="Arial"/>
          <w:szCs w:val="24"/>
        </w:rPr>
        <w:t xml:space="preserve"> signature:</w:t>
      </w:r>
      <w:r w:rsidRPr="003E3FD1">
        <w:rPr>
          <w:rFonts w:ascii="Arial" w:hAnsi="Arial" w:cs="Arial"/>
          <w:szCs w:val="24"/>
        </w:rPr>
        <w:tab/>
        <w:t>_______________________________________</w:t>
      </w:r>
    </w:p>
    <w:p w:rsidR="00BD35CC" w:rsidRPr="003E3FD1" w:rsidRDefault="00BD35CC" w:rsidP="00BD35CC">
      <w:pPr>
        <w:shd w:val="clear" w:color="auto" w:fill="FFFF00"/>
        <w:autoSpaceDE w:val="0"/>
        <w:autoSpaceDN w:val="0"/>
        <w:adjustRightInd w:val="0"/>
        <w:rPr>
          <w:rFonts w:ascii="Arial" w:hAnsi="Arial" w:cs="Arial"/>
          <w:szCs w:val="24"/>
        </w:rPr>
      </w:pPr>
    </w:p>
    <w:p w:rsidR="00BD35CC" w:rsidRPr="003E3FD1" w:rsidRDefault="00BD35CC" w:rsidP="00BD35CC">
      <w:pPr>
        <w:shd w:val="clear" w:color="auto" w:fill="FFFF00"/>
        <w:autoSpaceDE w:val="0"/>
        <w:autoSpaceDN w:val="0"/>
        <w:adjustRightInd w:val="0"/>
        <w:rPr>
          <w:rFonts w:ascii="Arial" w:hAnsi="Arial" w:cs="Arial"/>
          <w:szCs w:val="24"/>
        </w:rPr>
      </w:pPr>
      <w:r w:rsidRPr="003E3FD1">
        <w:rPr>
          <w:rFonts w:ascii="Arial" w:hAnsi="Arial" w:cs="Arial"/>
          <w:szCs w:val="24"/>
        </w:rPr>
        <w:t>Name (in block capitals)</w:t>
      </w:r>
      <w:r w:rsidRPr="003E3FD1">
        <w:rPr>
          <w:rFonts w:ascii="Arial" w:hAnsi="Arial" w:cs="Arial"/>
          <w:szCs w:val="24"/>
        </w:rPr>
        <w:tab/>
      </w:r>
      <w:r w:rsidRPr="003E3FD1">
        <w:rPr>
          <w:rFonts w:ascii="Arial" w:hAnsi="Arial" w:cs="Arial"/>
          <w:szCs w:val="24"/>
        </w:rPr>
        <w:tab/>
        <w:t>_______________________________________</w:t>
      </w:r>
    </w:p>
    <w:p w:rsidR="00BD35CC" w:rsidRPr="003E3FD1" w:rsidRDefault="00BD35CC" w:rsidP="00BD35CC">
      <w:pPr>
        <w:autoSpaceDE w:val="0"/>
        <w:autoSpaceDN w:val="0"/>
        <w:adjustRightInd w:val="0"/>
        <w:rPr>
          <w:rFonts w:ascii="Arial" w:hAnsi="Arial" w:cs="Arial"/>
          <w:szCs w:val="24"/>
        </w:rPr>
      </w:pPr>
    </w:p>
    <w:p w:rsidR="00BD35CC" w:rsidRPr="003E3FD1" w:rsidRDefault="00BD35CC" w:rsidP="00BD35CC">
      <w:pPr>
        <w:autoSpaceDE w:val="0"/>
        <w:autoSpaceDN w:val="0"/>
        <w:adjustRightInd w:val="0"/>
        <w:rPr>
          <w:rFonts w:ascii="Arial" w:hAnsi="Arial" w:cs="Arial"/>
          <w:szCs w:val="24"/>
        </w:rPr>
      </w:pPr>
      <w:r w:rsidRPr="003E3FD1">
        <w:rPr>
          <w:rFonts w:ascii="Arial" w:hAnsi="Arial" w:cs="Arial"/>
          <w:szCs w:val="24"/>
        </w:rPr>
        <w:t>Date:</w:t>
      </w:r>
      <w:r w:rsidRPr="003E3FD1">
        <w:rPr>
          <w:rFonts w:ascii="Arial" w:hAnsi="Arial" w:cs="Arial"/>
          <w:szCs w:val="24"/>
        </w:rPr>
        <w:tab/>
      </w:r>
      <w:r w:rsidRPr="003E3FD1">
        <w:rPr>
          <w:rFonts w:ascii="Arial" w:hAnsi="Arial" w:cs="Arial"/>
          <w:szCs w:val="24"/>
        </w:rPr>
        <w:tab/>
      </w:r>
      <w:r w:rsidRPr="003E3FD1">
        <w:rPr>
          <w:rFonts w:ascii="Arial" w:hAnsi="Arial" w:cs="Arial"/>
          <w:szCs w:val="24"/>
        </w:rPr>
        <w:tab/>
      </w:r>
      <w:r w:rsidRPr="003E3FD1">
        <w:rPr>
          <w:rFonts w:ascii="Arial" w:hAnsi="Arial" w:cs="Arial"/>
          <w:szCs w:val="24"/>
        </w:rPr>
        <w:tab/>
        <w:t>_______________________________________</w:t>
      </w:r>
    </w:p>
    <w:p w:rsidR="00BD35CC" w:rsidRPr="003E3FD1" w:rsidRDefault="00BD35CC" w:rsidP="00BD35CC">
      <w:pPr>
        <w:autoSpaceDE w:val="0"/>
        <w:autoSpaceDN w:val="0"/>
        <w:adjustRightInd w:val="0"/>
        <w:rPr>
          <w:rFonts w:ascii="Arial" w:hAnsi="Arial" w:cs="Arial"/>
          <w:szCs w:val="24"/>
        </w:rPr>
      </w:pPr>
    </w:p>
    <w:p w:rsidR="00BD35CC" w:rsidRPr="003E3FD1" w:rsidRDefault="00BD35CC" w:rsidP="00BD35CC">
      <w:pPr>
        <w:autoSpaceDE w:val="0"/>
        <w:autoSpaceDN w:val="0"/>
        <w:adjustRightInd w:val="0"/>
        <w:rPr>
          <w:rFonts w:ascii="Arial" w:hAnsi="Arial" w:cs="Arial"/>
          <w:b/>
          <w:sz w:val="24"/>
          <w:szCs w:val="24"/>
        </w:rPr>
      </w:pPr>
      <w:r w:rsidRPr="003E3FD1">
        <w:rPr>
          <w:rFonts w:ascii="Arial" w:hAnsi="Arial" w:cs="Arial"/>
          <w:b/>
          <w:sz w:val="24"/>
          <w:szCs w:val="24"/>
        </w:rPr>
        <w:t>School:</w:t>
      </w:r>
      <w:r w:rsidRPr="003E3FD1">
        <w:rPr>
          <w:rFonts w:ascii="Arial" w:hAnsi="Arial" w:cs="Arial"/>
          <w:b/>
          <w:sz w:val="24"/>
          <w:szCs w:val="24"/>
        </w:rPr>
        <w:tab/>
      </w:r>
      <w:r w:rsidRPr="003E3FD1">
        <w:rPr>
          <w:rFonts w:ascii="Arial" w:hAnsi="Arial" w:cs="Arial"/>
          <w:b/>
          <w:sz w:val="24"/>
          <w:szCs w:val="24"/>
        </w:rPr>
        <w:tab/>
      </w:r>
      <w:r w:rsidRPr="003E3FD1">
        <w:rPr>
          <w:rFonts w:ascii="Arial" w:hAnsi="Arial" w:cs="Arial"/>
          <w:b/>
          <w:sz w:val="24"/>
          <w:szCs w:val="24"/>
        </w:rPr>
        <w:tab/>
        <w:t>St Nicholas C of E Primary School and Nursery, Stevenage</w:t>
      </w:r>
    </w:p>
    <w:p w:rsidR="00BD35CC" w:rsidRPr="003E3FD1" w:rsidRDefault="00BD35CC" w:rsidP="00BD35CC">
      <w:pPr>
        <w:autoSpaceDE w:val="0"/>
        <w:autoSpaceDN w:val="0"/>
        <w:adjustRightInd w:val="0"/>
        <w:jc w:val="center"/>
        <w:rPr>
          <w:rFonts w:ascii="Arial" w:hAnsi="Arial" w:cs="Arial"/>
          <w:b/>
          <w:szCs w:val="24"/>
        </w:rPr>
      </w:pPr>
    </w:p>
    <w:p w:rsidR="00BD35CC" w:rsidRPr="003E3FD1" w:rsidRDefault="00BD35CC" w:rsidP="00BD35CC">
      <w:pPr>
        <w:autoSpaceDE w:val="0"/>
        <w:autoSpaceDN w:val="0"/>
        <w:adjustRightInd w:val="0"/>
        <w:jc w:val="center"/>
        <w:rPr>
          <w:rFonts w:ascii="Arial" w:hAnsi="Arial" w:cs="Arial"/>
          <w:b/>
          <w:szCs w:val="24"/>
        </w:rPr>
      </w:pPr>
    </w:p>
    <w:p w:rsidR="00BD35CC" w:rsidRPr="003E3FD1" w:rsidRDefault="00BD35CC" w:rsidP="00BD35CC">
      <w:pPr>
        <w:widowControl w:val="0"/>
        <w:jc w:val="center"/>
        <w:rPr>
          <w:rFonts w:ascii="Arial" w:hAnsi="Arial" w:cs="Arial"/>
          <w:b/>
          <w:color w:val="000000"/>
          <w:sz w:val="32"/>
          <w:szCs w:val="32"/>
          <w:u w:val="single"/>
        </w:rPr>
      </w:pPr>
    </w:p>
    <w:p w:rsidR="00BD35CC" w:rsidRPr="003E3FD1" w:rsidRDefault="00BD35CC" w:rsidP="00BD35CC">
      <w:pPr>
        <w:widowControl w:val="0"/>
        <w:jc w:val="center"/>
        <w:rPr>
          <w:rFonts w:ascii="Arial" w:hAnsi="Arial" w:cs="Arial"/>
          <w:b/>
          <w:color w:val="000000"/>
          <w:sz w:val="32"/>
          <w:szCs w:val="32"/>
          <w:u w:val="single"/>
        </w:rPr>
      </w:pPr>
      <w:r w:rsidRPr="003E3FD1">
        <w:rPr>
          <w:rFonts w:ascii="Arial" w:hAnsi="Arial" w:cs="Arial"/>
          <w:b/>
          <w:color w:val="000000"/>
          <w:sz w:val="32"/>
          <w:szCs w:val="32"/>
          <w:u w:val="single"/>
        </w:rPr>
        <w:t xml:space="preserve">Parental Consent for Pupils Participating in Short Visits </w:t>
      </w:r>
      <w:proofErr w:type="gramStart"/>
      <w:r w:rsidRPr="003E3FD1">
        <w:rPr>
          <w:rFonts w:ascii="Arial" w:hAnsi="Arial" w:cs="Arial"/>
          <w:b/>
          <w:color w:val="000000"/>
          <w:sz w:val="32"/>
          <w:szCs w:val="32"/>
          <w:u w:val="single"/>
        </w:rPr>
        <w:t>To</w:t>
      </w:r>
      <w:proofErr w:type="gramEnd"/>
      <w:r w:rsidRPr="003E3FD1">
        <w:rPr>
          <w:rFonts w:ascii="Arial" w:hAnsi="Arial" w:cs="Arial"/>
          <w:b/>
          <w:color w:val="000000"/>
          <w:sz w:val="32"/>
          <w:szCs w:val="32"/>
          <w:u w:val="single"/>
        </w:rPr>
        <w:t xml:space="preserve"> Local Venues</w:t>
      </w:r>
    </w:p>
    <w:p w:rsidR="00BD35CC" w:rsidRPr="003E3FD1" w:rsidRDefault="00BD35CC" w:rsidP="00BD35CC">
      <w:pPr>
        <w:widowControl w:val="0"/>
        <w:rPr>
          <w:rFonts w:ascii="Arial" w:hAnsi="Arial" w:cs="Arial"/>
          <w:color w:val="000000"/>
          <w:sz w:val="19"/>
          <w:szCs w:val="19"/>
        </w:rPr>
      </w:pPr>
    </w:p>
    <w:p w:rsidR="00BD35CC" w:rsidRPr="003E3FD1" w:rsidRDefault="00BD35CC" w:rsidP="00BD35CC">
      <w:pPr>
        <w:widowControl w:val="0"/>
        <w:rPr>
          <w:rFonts w:ascii="Arial" w:hAnsi="Arial" w:cs="Arial"/>
          <w:color w:val="000000"/>
        </w:rPr>
      </w:pPr>
      <w:r w:rsidRPr="003E3FD1">
        <w:rPr>
          <w:rFonts w:ascii="Arial" w:hAnsi="Arial" w:cs="Arial"/>
          <w:color w:val="000000"/>
        </w:rPr>
        <w:t>From time to time your child will be given the opportunity to participate in local excursions for routine sporting events, environmental studies, museum, church, library and shop visits etc. and you are asked to give your permission by completing the form below.  Your child may be asked to walk to a nearby destination or transport will be arranged.   Stringent safety precautions are always followed.</w:t>
      </w:r>
    </w:p>
    <w:p w:rsidR="00BD35CC" w:rsidRPr="003E3FD1" w:rsidRDefault="00BD35CC" w:rsidP="00BD35CC">
      <w:pPr>
        <w:widowControl w:val="0"/>
        <w:rPr>
          <w:rFonts w:ascii="Arial" w:hAnsi="Arial" w:cs="Arial"/>
          <w:color w:val="000000"/>
        </w:rPr>
      </w:pPr>
    </w:p>
    <w:p w:rsidR="00BD35CC" w:rsidRPr="003E3FD1" w:rsidRDefault="00BD35CC" w:rsidP="00BD35CC">
      <w:pPr>
        <w:widowControl w:val="0"/>
        <w:rPr>
          <w:rFonts w:ascii="Arial" w:hAnsi="Arial" w:cs="Arial"/>
          <w:color w:val="000000"/>
        </w:rPr>
      </w:pPr>
    </w:p>
    <w:p w:rsidR="00BD35CC" w:rsidRPr="003E3FD1" w:rsidRDefault="00BD35CC" w:rsidP="00BD35CC">
      <w:pPr>
        <w:widowControl w:val="0"/>
        <w:rPr>
          <w:rFonts w:ascii="Arial" w:hAnsi="Arial" w:cs="Arial"/>
          <w:color w:val="000000"/>
        </w:rPr>
      </w:pPr>
      <w:r w:rsidRPr="003E3FD1">
        <w:rPr>
          <w:rFonts w:ascii="Arial" w:hAnsi="Arial" w:cs="Arial"/>
          <w:color w:val="000000"/>
        </w:rPr>
        <w:t>Pupil’s Name…………………………………………………..</w:t>
      </w:r>
    </w:p>
    <w:p w:rsidR="00BD35CC" w:rsidRPr="003E3FD1" w:rsidRDefault="00BD35CC" w:rsidP="00BD35CC">
      <w:pPr>
        <w:widowControl w:val="0"/>
        <w:rPr>
          <w:rFonts w:ascii="Arial" w:hAnsi="Arial" w:cs="Arial"/>
          <w:color w:val="000000"/>
        </w:rPr>
      </w:pPr>
    </w:p>
    <w:p w:rsidR="00BD35CC" w:rsidRPr="003E3FD1" w:rsidRDefault="00BD35CC" w:rsidP="00BD35CC">
      <w:pPr>
        <w:widowControl w:val="0"/>
        <w:rPr>
          <w:rFonts w:ascii="Arial" w:hAnsi="Arial" w:cs="Arial"/>
          <w:color w:val="000000"/>
        </w:rPr>
      </w:pPr>
      <w:r w:rsidRPr="003E3FD1">
        <w:rPr>
          <w:rFonts w:ascii="Arial" w:hAnsi="Arial" w:cs="Arial"/>
          <w:color w:val="000000"/>
        </w:rPr>
        <w:t>I agree that my child may take part in any short visits to local venues which may be arranged during his/ her time at the school</w:t>
      </w:r>
    </w:p>
    <w:p w:rsidR="00BD35CC" w:rsidRDefault="00BD35CC" w:rsidP="00BD35CC">
      <w:pPr>
        <w:widowControl w:val="0"/>
        <w:rPr>
          <w:rFonts w:ascii="Arial" w:hAnsi="Arial" w:cs="Arial"/>
          <w:color w:val="000000"/>
        </w:rPr>
      </w:pPr>
    </w:p>
    <w:p w:rsidR="00BD35CC" w:rsidRPr="003E3FD1" w:rsidRDefault="00BD35CC" w:rsidP="00BD35CC">
      <w:pPr>
        <w:widowControl w:val="0"/>
        <w:rPr>
          <w:rFonts w:ascii="Arial" w:hAnsi="Arial" w:cs="Arial"/>
          <w:color w:val="000000"/>
        </w:rPr>
      </w:pPr>
    </w:p>
    <w:p w:rsidR="00BD35CC" w:rsidRPr="003E3FD1" w:rsidRDefault="00BD35CC" w:rsidP="00BD35CC">
      <w:pPr>
        <w:widowControl w:val="0"/>
        <w:shd w:val="clear" w:color="auto" w:fill="FFFF00"/>
        <w:rPr>
          <w:rFonts w:ascii="Arial" w:hAnsi="Arial" w:cs="Arial"/>
          <w:color w:val="000000"/>
        </w:rPr>
      </w:pPr>
    </w:p>
    <w:p w:rsidR="00BD35CC" w:rsidRDefault="00BD35CC" w:rsidP="00BD35CC">
      <w:pPr>
        <w:widowControl w:val="0"/>
        <w:shd w:val="clear" w:color="auto" w:fill="FFFF00"/>
        <w:rPr>
          <w:rFonts w:ascii="Arial" w:hAnsi="Arial" w:cs="Arial"/>
          <w:color w:val="000000"/>
        </w:rPr>
      </w:pPr>
      <w:r w:rsidRPr="003E3FD1">
        <w:rPr>
          <w:rFonts w:ascii="Arial" w:hAnsi="Arial" w:cs="Arial"/>
          <w:color w:val="000000"/>
        </w:rPr>
        <w:t>Signed:…………………………………………………………………………Date:………………………….</w:t>
      </w:r>
    </w:p>
    <w:p w:rsidR="00BD35CC" w:rsidRPr="003E3FD1" w:rsidRDefault="00BD35CC" w:rsidP="00BD35CC">
      <w:pPr>
        <w:widowControl w:val="0"/>
        <w:shd w:val="clear" w:color="auto" w:fill="FFFF00"/>
        <w:rPr>
          <w:rFonts w:ascii="Arial" w:hAnsi="Arial" w:cs="Arial"/>
          <w:color w:val="000000"/>
        </w:rPr>
      </w:pPr>
    </w:p>
    <w:p w:rsidR="00BD35CC" w:rsidRPr="003E3FD1" w:rsidRDefault="00BD35CC" w:rsidP="00BD35CC">
      <w:pPr>
        <w:widowControl w:val="0"/>
        <w:shd w:val="clear" w:color="auto" w:fill="FFFF00"/>
        <w:rPr>
          <w:rFonts w:ascii="Arial" w:hAnsi="Arial" w:cs="Arial"/>
          <w:color w:val="000000"/>
        </w:rPr>
      </w:pPr>
    </w:p>
    <w:p w:rsidR="00BD35CC" w:rsidRPr="003E3FD1" w:rsidRDefault="00BD35CC" w:rsidP="00BD35CC">
      <w:pPr>
        <w:widowControl w:val="0"/>
        <w:shd w:val="clear" w:color="auto" w:fill="FFFF00"/>
        <w:rPr>
          <w:rFonts w:ascii="Arial" w:hAnsi="Arial" w:cs="Arial"/>
          <w:color w:val="000000"/>
        </w:rPr>
      </w:pPr>
    </w:p>
    <w:p w:rsidR="00BD35CC" w:rsidRDefault="00BD35CC" w:rsidP="00BD35CC">
      <w:pPr>
        <w:widowControl w:val="0"/>
        <w:shd w:val="clear" w:color="auto" w:fill="FFFF00"/>
        <w:rPr>
          <w:rFonts w:ascii="Arial" w:hAnsi="Arial" w:cs="Arial"/>
          <w:bCs/>
          <w:sz w:val="22"/>
          <w:szCs w:val="22"/>
          <w:lang w:val="en-GB"/>
        </w:rPr>
      </w:pPr>
      <w:r w:rsidRPr="003E3FD1">
        <w:rPr>
          <w:rFonts w:ascii="Arial" w:hAnsi="Arial" w:cs="Arial"/>
          <w:color w:val="000000"/>
        </w:rPr>
        <w:t xml:space="preserve">Please print </w:t>
      </w:r>
      <w:proofErr w:type="gramStart"/>
      <w:r w:rsidRPr="003E3FD1">
        <w:rPr>
          <w:rFonts w:ascii="Arial" w:hAnsi="Arial" w:cs="Arial"/>
          <w:color w:val="000000"/>
        </w:rPr>
        <w:t>name:…</w:t>
      </w:r>
      <w:proofErr w:type="gramEnd"/>
      <w:r w:rsidRPr="003E3FD1">
        <w:rPr>
          <w:rFonts w:ascii="Arial" w:hAnsi="Arial" w:cs="Arial"/>
          <w:color w:val="000000"/>
        </w:rPr>
        <w:t>………………………………………………………………………</w:t>
      </w:r>
    </w:p>
    <w:p w:rsidR="00BD35CC" w:rsidRDefault="00BD35CC">
      <w:pPr>
        <w:rPr>
          <w:b/>
          <w:bCs/>
        </w:rPr>
      </w:pPr>
    </w:p>
    <w:p w:rsidR="00BD35CC" w:rsidRDefault="00BD35CC">
      <w:pPr>
        <w:rPr>
          <w:rFonts w:ascii="Arial" w:hAnsi="Arial" w:cs="Arial"/>
          <w:sz w:val="12"/>
          <w:szCs w:val="12"/>
          <w:lang w:val="en-GB"/>
        </w:rPr>
      </w:pPr>
    </w:p>
    <w:p w:rsidR="006D0180" w:rsidRDefault="006D0180" w:rsidP="006D0180">
      <w:pPr>
        <w:spacing w:after="160" w:line="259" w:lineRule="auto"/>
        <w:rPr>
          <w:rFonts w:ascii="Arial" w:hAnsi="Arial" w:cs="Arial"/>
          <w:bCs/>
          <w:sz w:val="22"/>
          <w:szCs w:val="22"/>
          <w:lang w:val="en-GB"/>
        </w:rPr>
      </w:pPr>
    </w:p>
    <w:p w:rsidR="006D0180" w:rsidRDefault="006D0180" w:rsidP="006D0180">
      <w:pPr>
        <w:spacing w:after="160" w:line="259" w:lineRule="auto"/>
        <w:rPr>
          <w:rFonts w:ascii="Arial" w:hAnsi="Arial" w:cs="Arial"/>
          <w:bCs/>
          <w:sz w:val="22"/>
          <w:szCs w:val="22"/>
          <w:lang w:val="en-GB"/>
        </w:rPr>
      </w:pPr>
    </w:p>
    <w:p w:rsidR="006D0180" w:rsidRDefault="006D0180" w:rsidP="006D0180">
      <w:pPr>
        <w:spacing w:after="160" w:line="259" w:lineRule="auto"/>
        <w:rPr>
          <w:rFonts w:ascii="Arial" w:hAnsi="Arial" w:cs="Arial"/>
          <w:bCs/>
          <w:sz w:val="22"/>
          <w:szCs w:val="22"/>
          <w:lang w:val="en-GB"/>
        </w:rPr>
      </w:pPr>
    </w:p>
    <w:p w:rsidR="007A6F2E" w:rsidRDefault="007A6F2E" w:rsidP="006D0180">
      <w:pPr>
        <w:spacing w:after="160" w:line="259" w:lineRule="auto"/>
        <w:rPr>
          <w:rFonts w:ascii="Arial" w:hAnsi="Arial" w:cs="Arial"/>
          <w:bCs/>
          <w:sz w:val="22"/>
          <w:szCs w:val="22"/>
          <w:lang w:val="en-GB"/>
        </w:rPr>
      </w:pPr>
    </w:p>
    <w:p w:rsidR="007A6F2E" w:rsidRDefault="007A6F2E">
      <w:pPr>
        <w:spacing w:after="160" w:line="259" w:lineRule="auto"/>
        <w:rPr>
          <w:rFonts w:ascii="Arial" w:hAnsi="Arial" w:cs="Arial"/>
          <w:bCs/>
          <w:sz w:val="22"/>
          <w:szCs w:val="22"/>
          <w:lang w:val="en-GB"/>
        </w:rPr>
      </w:pPr>
      <w:r>
        <w:rPr>
          <w:rFonts w:ascii="Arial" w:hAnsi="Arial" w:cs="Arial"/>
          <w:bCs/>
          <w:sz w:val="22"/>
          <w:szCs w:val="22"/>
          <w:lang w:val="en-GB"/>
        </w:rPr>
        <w:br w:type="page"/>
      </w:r>
    </w:p>
    <w:p w:rsidR="007A6F2E" w:rsidRDefault="007A6F2E" w:rsidP="006D0180">
      <w:pPr>
        <w:spacing w:after="160" w:line="259" w:lineRule="auto"/>
        <w:rPr>
          <w:rFonts w:ascii="Arial" w:hAnsi="Arial" w:cs="Arial"/>
          <w:bCs/>
          <w:sz w:val="22"/>
          <w:szCs w:val="22"/>
          <w:lang w:val="en-GB"/>
        </w:rPr>
      </w:pPr>
    </w:p>
    <w:p w:rsidR="007A6F2E" w:rsidRDefault="007A6F2E">
      <w:pPr>
        <w:spacing w:after="160" w:line="259" w:lineRule="auto"/>
        <w:rPr>
          <w:rFonts w:ascii="Arial" w:hAnsi="Arial" w:cs="Arial"/>
          <w:bCs/>
          <w:sz w:val="22"/>
          <w:szCs w:val="22"/>
          <w:lang w:val="en-GB"/>
        </w:rPr>
      </w:pPr>
      <w:r>
        <w:rPr>
          <w:rFonts w:ascii="Arial" w:hAnsi="Arial" w:cs="Arial"/>
          <w:bCs/>
          <w:sz w:val="22"/>
          <w:szCs w:val="22"/>
          <w:lang w:val="en-GB"/>
        </w:rPr>
        <w:br w:type="page"/>
      </w:r>
    </w:p>
    <w:p w:rsidR="006D0180" w:rsidRPr="00980692" w:rsidRDefault="006D0180" w:rsidP="006D0180">
      <w:pPr>
        <w:spacing w:after="160" w:line="259" w:lineRule="auto"/>
        <w:rPr>
          <w:rFonts w:ascii="Arial" w:hAnsi="Arial" w:cs="Arial"/>
          <w:bCs/>
          <w:sz w:val="22"/>
          <w:szCs w:val="22"/>
          <w:lang w:val="en-GB"/>
        </w:rPr>
        <w:sectPr w:rsidR="006D0180" w:rsidRPr="00980692" w:rsidSect="00455B6D">
          <w:footerReference w:type="default" r:id="rId16"/>
          <w:type w:val="continuous"/>
          <w:pgSz w:w="11906" w:h="16838"/>
          <w:pgMar w:top="426" w:right="849" w:bottom="170" w:left="709" w:header="709" w:footer="709" w:gutter="0"/>
          <w:cols w:space="708"/>
          <w:rtlGutter/>
          <w:docGrid w:linePitch="360"/>
        </w:sectPr>
      </w:pPr>
    </w:p>
    <w:p w:rsidR="00D65B89" w:rsidRPr="00864D09" w:rsidRDefault="00D65B89" w:rsidP="00D65B89">
      <w:pPr>
        <w:pStyle w:val="Heading3"/>
        <w:rPr>
          <w:sz w:val="28"/>
          <w:szCs w:val="28"/>
        </w:rPr>
      </w:pPr>
      <w:r w:rsidRPr="00864D09">
        <w:rPr>
          <w:sz w:val="28"/>
          <w:szCs w:val="28"/>
        </w:rPr>
        <w:lastRenderedPageBreak/>
        <w:t>Child’s Name……</w:t>
      </w:r>
      <w:r w:rsidRPr="007A6F2E">
        <w:rPr>
          <w:sz w:val="28"/>
          <w:szCs w:val="28"/>
          <w:highlight w:val="yellow"/>
        </w:rPr>
        <w:t>……………………………………</w:t>
      </w:r>
    </w:p>
    <w:p w:rsidR="00D65B89" w:rsidRPr="00864D09" w:rsidRDefault="00D65B89" w:rsidP="00D65B89">
      <w:pPr>
        <w:rPr>
          <w:rFonts w:ascii="Arial" w:hAnsi="Arial" w:cs="Arial"/>
          <w:i/>
          <w:iCs/>
          <w:sz w:val="22"/>
          <w:szCs w:val="22"/>
        </w:rPr>
      </w:pPr>
    </w:p>
    <w:p w:rsidR="00D65B89" w:rsidRPr="00864D09" w:rsidRDefault="00D65B89" w:rsidP="00D65B89">
      <w:pPr>
        <w:rPr>
          <w:rFonts w:ascii="Arial" w:hAnsi="Arial" w:cs="Arial"/>
          <w:i/>
          <w:iCs/>
          <w:sz w:val="22"/>
          <w:szCs w:val="22"/>
        </w:rPr>
      </w:pPr>
    </w:p>
    <w:p w:rsidR="00D65B89" w:rsidRPr="00864D09" w:rsidRDefault="00D65B89" w:rsidP="00D65B89">
      <w:pPr>
        <w:rPr>
          <w:rFonts w:ascii="Arial" w:hAnsi="Arial" w:cs="Arial"/>
          <w:b/>
          <w:color w:val="FF0000"/>
          <w:sz w:val="22"/>
          <w:szCs w:val="22"/>
        </w:rPr>
      </w:pPr>
      <w:r w:rsidRPr="00864D09">
        <w:rPr>
          <w:rFonts w:ascii="Arial" w:hAnsi="Arial" w:cs="Arial"/>
          <w:i/>
          <w:iCs/>
          <w:sz w:val="22"/>
          <w:szCs w:val="22"/>
        </w:rPr>
        <w:t>Please discuss and sign the statements:</w:t>
      </w:r>
    </w:p>
    <w:p w:rsidR="00D65B89" w:rsidRPr="00864D09" w:rsidRDefault="00D65B89" w:rsidP="00D65B89">
      <w:pPr>
        <w:rPr>
          <w:rFonts w:ascii="Arial" w:hAnsi="Arial" w:cs="Arial"/>
          <w:sz w:val="22"/>
          <w:szCs w:val="22"/>
        </w:rPr>
      </w:pPr>
    </w:p>
    <w:p w:rsidR="00D65B89" w:rsidRPr="00864D09" w:rsidRDefault="00D65B89" w:rsidP="00D65B89">
      <w:pPr>
        <w:rPr>
          <w:rFonts w:ascii="Arial" w:hAnsi="Arial" w:cs="Arial"/>
          <w:sz w:val="22"/>
          <w:szCs w:val="22"/>
        </w:rPr>
      </w:pPr>
    </w:p>
    <w:p w:rsidR="00D65B89" w:rsidRPr="00864D09" w:rsidRDefault="00D65B89" w:rsidP="00D65B89">
      <w:pPr>
        <w:rPr>
          <w:rFonts w:ascii="Arial" w:hAnsi="Arial" w:cs="Arial"/>
          <w:sz w:val="22"/>
          <w:szCs w:val="22"/>
        </w:rPr>
      </w:pPr>
      <w:r w:rsidRPr="00864D09">
        <w:rPr>
          <w:rFonts w:ascii="Arial" w:hAnsi="Arial" w:cs="Arial"/>
          <w:sz w:val="22"/>
          <w:szCs w:val="22"/>
        </w:rPr>
        <w:t>As a pupil at St. Nicholas I will:</w:t>
      </w:r>
    </w:p>
    <w:p w:rsidR="00D65B89" w:rsidRPr="00864D09" w:rsidRDefault="00D65B89" w:rsidP="00D65B89">
      <w:pPr>
        <w:rPr>
          <w:rFonts w:ascii="Arial" w:hAnsi="Arial" w:cs="Arial"/>
          <w:sz w:val="22"/>
          <w:szCs w:val="22"/>
        </w:rPr>
      </w:pPr>
    </w:p>
    <w:p w:rsidR="00D65B89" w:rsidRPr="00864D09" w:rsidRDefault="00D65B89" w:rsidP="00D65B89">
      <w:pPr>
        <w:numPr>
          <w:ilvl w:val="0"/>
          <w:numId w:val="32"/>
        </w:numPr>
        <w:rPr>
          <w:rFonts w:ascii="Arial" w:hAnsi="Arial" w:cs="Arial"/>
          <w:sz w:val="22"/>
          <w:szCs w:val="22"/>
        </w:rPr>
      </w:pPr>
      <w:r w:rsidRPr="00864D09">
        <w:rPr>
          <w:rFonts w:ascii="Arial" w:hAnsi="Arial" w:cs="Arial"/>
          <w:sz w:val="22"/>
          <w:szCs w:val="22"/>
        </w:rPr>
        <w:t>work hard and behave in school so it doesn’t interfere with learning and other children;</w:t>
      </w:r>
    </w:p>
    <w:p w:rsidR="00D65B89" w:rsidRPr="00864D09" w:rsidRDefault="00D65B89" w:rsidP="00D65B89">
      <w:pPr>
        <w:numPr>
          <w:ilvl w:val="0"/>
          <w:numId w:val="32"/>
        </w:numPr>
        <w:rPr>
          <w:rFonts w:ascii="Arial" w:hAnsi="Arial" w:cs="Arial"/>
          <w:sz w:val="22"/>
          <w:szCs w:val="22"/>
        </w:rPr>
      </w:pPr>
      <w:r w:rsidRPr="00864D09">
        <w:rPr>
          <w:rFonts w:ascii="Arial" w:hAnsi="Arial" w:cs="Arial"/>
          <w:sz w:val="22"/>
          <w:szCs w:val="22"/>
        </w:rPr>
        <w:t>be polite and caring towards others;</w:t>
      </w:r>
    </w:p>
    <w:p w:rsidR="00D65B89" w:rsidRPr="00864D09" w:rsidRDefault="00D65B89" w:rsidP="00D65B89">
      <w:pPr>
        <w:numPr>
          <w:ilvl w:val="0"/>
          <w:numId w:val="32"/>
        </w:numPr>
        <w:rPr>
          <w:rFonts w:ascii="Arial" w:hAnsi="Arial" w:cs="Arial"/>
          <w:sz w:val="22"/>
          <w:szCs w:val="22"/>
        </w:rPr>
      </w:pPr>
      <w:r w:rsidRPr="00864D09">
        <w:rPr>
          <w:rFonts w:ascii="Arial" w:hAnsi="Arial" w:cs="Arial"/>
          <w:sz w:val="22"/>
          <w:szCs w:val="22"/>
        </w:rPr>
        <w:t>be kind and gentle and try not to hurt people’s feelings;</w:t>
      </w:r>
    </w:p>
    <w:p w:rsidR="00D65B89" w:rsidRPr="00864D09" w:rsidRDefault="00D65B89" w:rsidP="00D65B89">
      <w:pPr>
        <w:numPr>
          <w:ilvl w:val="0"/>
          <w:numId w:val="32"/>
        </w:numPr>
        <w:rPr>
          <w:rFonts w:ascii="Arial" w:hAnsi="Arial" w:cs="Arial"/>
          <w:sz w:val="22"/>
          <w:szCs w:val="22"/>
        </w:rPr>
      </w:pPr>
      <w:r w:rsidRPr="00864D09">
        <w:rPr>
          <w:rFonts w:ascii="Arial" w:hAnsi="Arial" w:cs="Arial"/>
          <w:sz w:val="22"/>
          <w:szCs w:val="22"/>
        </w:rPr>
        <w:t>show respect for others</w:t>
      </w:r>
    </w:p>
    <w:p w:rsidR="00D65B89" w:rsidRPr="00864D09" w:rsidRDefault="00D65B89" w:rsidP="00D65B89">
      <w:pPr>
        <w:numPr>
          <w:ilvl w:val="0"/>
          <w:numId w:val="32"/>
        </w:numPr>
        <w:rPr>
          <w:rFonts w:ascii="Arial" w:hAnsi="Arial" w:cs="Arial"/>
          <w:sz w:val="22"/>
          <w:szCs w:val="22"/>
        </w:rPr>
      </w:pPr>
      <w:r w:rsidRPr="00864D09">
        <w:rPr>
          <w:rFonts w:ascii="Arial" w:hAnsi="Arial" w:cs="Arial"/>
          <w:sz w:val="22"/>
          <w:szCs w:val="22"/>
        </w:rPr>
        <w:t>look after property and won’t waste or damage things whether it belongs to me, another pupil or the school;</w:t>
      </w:r>
    </w:p>
    <w:p w:rsidR="00D65B89" w:rsidRPr="00864D09" w:rsidRDefault="00D65B89" w:rsidP="00D65B89">
      <w:pPr>
        <w:numPr>
          <w:ilvl w:val="0"/>
          <w:numId w:val="32"/>
        </w:numPr>
        <w:rPr>
          <w:rFonts w:ascii="Arial" w:hAnsi="Arial" w:cs="Arial"/>
          <w:sz w:val="22"/>
          <w:szCs w:val="22"/>
        </w:rPr>
      </w:pPr>
      <w:r w:rsidRPr="00864D09">
        <w:rPr>
          <w:rFonts w:ascii="Arial" w:hAnsi="Arial" w:cs="Arial"/>
          <w:sz w:val="22"/>
          <w:szCs w:val="22"/>
        </w:rPr>
        <w:t>come to school on time and attend regularly;</w:t>
      </w:r>
    </w:p>
    <w:p w:rsidR="00D65B89" w:rsidRPr="00864D09" w:rsidRDefault="00D65B89" w:rsidP="00D65B89">
      <w:pPr>
        <w:numPr>
          <w:ilvl w:val="0"/>
          <w:numId w:val="32"/>
        </w:numPr>
        <w:rPr>
          <w:rFonts w:ascii="Arial" w:hAnsi="Arial" w:cs="Arial"/>
          <w:sz w:val="22"/>
          <w:szCs w:val="22"/>
        </w:rPr>
      </w:pPr>
      <w:r w:rsidRPr="00864D09">
        <w:rPr>
          <w:rFonts w:ascii="Arial" w:hAnsi="Arial" w:cs="Arial"/>
          <w:sz w:val="22"/>
          <w:szCs w:val="22"/>
        </w:rPr>
        <w:t>read my reading book and complete any homework I am given.</w:t>
      </w:r>
    </w:p>
    <w:p w:rsidR="00D65B89" w:rsidRPr="00864D09" w:rsidRDefault="00D65B89" w:rsidP="00D65B89">
      <w:pPr>
        <w:numPr>
          <w:ilvl w:val="0"/>
          <w:numId w:val="32"/>
        </w:numPr>
        <w:rPr>
          <w:rFonts w:ascii="Arial" w:hAnsi="Arial" w:cs="Arial"/>
          <w:sz w:val="22"/>
          <w:szCs w:val="22"/>
        </w:rPr>
      </w:pPr>
      <w:r w:rsidRPr="00864D09">
        <w:rPr>
          <w:rFonts w:ascii="Arial" w:hAnsi="Arial" w:cs="Arial"/>
          <w:sz w:val="22"/>
          <w:szCs w:val="22"/>
        </w:rPr>
        <w:t>work hard to live the Values</w:t>
      </w:r>
    </w:p>
    <w:p w:rsidR="00D65B89" w:rsidRPr="00864D09" w:rsidRDefault="00D65B89" w:rsidP="00D65B89">
      <w:pPr>
        <w:numPr>
          <w:ilvl w:val="0"/>
          <w:numId w:val="32"/>
        </w:numPr>
        <w:rPr>
          <w:rFonts w:ascii="Arial" w:hAnsi="Arial" w:cs="Arial"/>
          <w:sz w:val="22"/>
          <w:szCs w:val="22"/>
        </w:rPr>
      </w:pPr>
      <w:r w:rsidRPr="00864D09">
        <w:rPr>
          <w:rFonts w:ascii="Arial" w:hAnsi="Arial" w:cs="Arial"/>
          <w:sz w:val="22"/>
          <w:szCs w:val="22"/>
        </w:rPr>
        <w:t>follow the e-safety rules</w:t>
      </w:r>
    </w:p>
    <w:p w:rsidR="00D65B89" w:rsidRPr="00864D09" w:rsidRDefault="00D65B89" w:rsidP="00D65B89">
      <w:pPr>
        <w:rPr>
          <w:rFonts w:ascii="Arial" w:hAnsi="Arial" w:cs="Arial"/>
          <w:sz w:val="22"/>
          <w:szCs w:val="22"/>
        </w:rPr>
      </w:pPr>
    </w:p>
    <w:p w:rsidR="00D65B89" w:rsidRPr="00864D09" w:rsidRDefault="00D65B89" w:rsidP="00D65B89">
      <w:pPr>
        <w:rPr>
          <w:rFonts w:ascii="Arial" w:hAnsi="Arial" w:cs="Arial"/>
          <w:sz w:val="22"/>
          <w:szCs w:val="22"/>
        </w:rPr>
      </w:pPr>
    </w:p>
    <w:p w:rsidR="00D65B89" w:rsidRPr="00864D09" w:rsidRDefault="00D65B89" w:rsidP="00D65B89">
      <w:pPr>
        <w:rPr>
          <w:rFonts w:ascii="Arial" w:hAnsi="Arial" w:cs="Arial"/>
          <w:sz w:val="22"/>
          <w:szCs w:val="22"/>
        </w:rPr>
      </w:pPr>
    </w:p>
    <w:p w:rsidR="00D65B89" w:rsidRDefault="00D65B89" w:rsidP="00D65B89">
      <w:pPr>
        <w:rPr>
          <w:rFonts w:ascii="Arial" w:hAnsi="Arial" w:cs="Arial"/>
          <w:sz w:val="22"/>
          <w:szCs w:val="22"/>
        </w:rPr>
      </w:pPr>
    </w:p>
    <w:p w:rsidR="00864D09" w:rsidRPr="00864D09" w:rsidRDefault="00864D09" w:rsidP="00D65B89">
      <w:pPr>
        <w:rPr>
          <w:rFonts w:ascii="Arial" w:hAnsi="Arial" w:cs="Arial"/>
          <w:sz w:val="22"/>
          <w:szCs w:val="22"/>
        </w:rPr>
      </w:pPr>
    </w:p>
    <w:p w:rsidR="00D65B89" w:rsidRPr="00864D09" w:rsidRDefault="00D65B89" w:rsidP="00D65B89">
      <w:pPr>
        <w:rPr>
          <w:rFonts w:ascii="Arial" w:hAnsi="Arial" w:cs="Arial"/>
          <w:sz w:val="22"/>
          <w:szCs w:val="22"/>
        </w:rPr>
      </w:pPr>
    </w:p>
    <w:p w:rsidR="00D65B89" w:rsidRPr="00864D09" w:rsidRDefault="00D65B89" w:rsidP="00D65B89">
      <w:pPr>
        <w:rPr>
          <w:rFonts w:ascii="Arial" w:hAnsi="Arial" w:cs="Arial"/>
          <w:sz w:val="22"/>
          <w:szCs w:val="22"/>
        </w:rPr>
      </w:pPr>
      <w:r w:rsidRPr="00864D09">
        <w:rPr>
          <w:rFonts w:ascii="Arial" w:hAnsi="Arial" w:cs="Arial"/>
          <w:sz w:val="22"/>
          <w:szCs w:val="22"/>
        </w:rPr>
        <w:t xml:space="preserve">Pupil’s signature and date </w:t>
      </w:r>
    </w:p>
    <w:p w:rsidR="00D65B89" w:rsidRPr="00864D09" w:rsidRDefault="00D65B89" w:rsidP="00D65B89">
      <w:pPr>
        <w:rPr>
          <w:rFonts w:ascii="Arial" w:hAnsi="Arial" w:cs="Arial"/>
          <w:sz w:val="22"/>
          <w:szCs w:val="22"/>
        </w:rPr>
      </w:pPr>
    </w:p>
    <w:p w:rsidR="00D65B89" w:rsidRPr="00864D09" w:rsidRDefault="00D65B89" w:rsidP="00D65B89">
      <w:pPr>
        <w:rPr>
          <w:rFonts w:ascii="Arial" w:hAnsi="Arial" w:cs="Arial"/>
          <w:sz w:val="22"/>
          <w:szCs w:val="22"/>
        </w:rPr>
      </w:pPr>
    </w:p>
    <w:p w:rsidR="00D65B89" w:rsidRPr="00864D09" w:rsidRDefault="00D65B89" w:rsidP="00D65B89">
      <w:pPr>
        <w:rPr>
          <w:rFonts w:ascii="Arial" w:hAnsi="Arial" w:cs="Arial"/>
          <w:sz w:val="22"/>
          <w:szCs w:val="22"/>
        </w:rPr>
      </w:pPr>
      <w:r w:rsidRPr="00864D09">
        <w:rPr>
          <w:rFonts w:ascii="Arial" w:hAnsi="Arial" w:cs="Arial"/>
          <w:sz w:val="22"/>
          <w:szCs w:val="22"/>
        </w:rPr>
        <w:t>……………………………………………………………………</w:t>
      </w:r>
    </w:p>
    <w:p w:rsidR="00D65B89" w:rsidRPr="005725A4" w:rsidRDefault="00D65B89" w:rsidP="00D65B89">
      <w:pPr>
        <w:rPr>
          <w:color w:val="FF0000"/>
          <w:szCs w:val="24"/>
        </w:rPr>
      </w:pPr>
    </w:p>
    <w:p w:rsidR="00D65B89" w:rsidRPr="0041542C" w:rsidRDefault="00D65B89" w:rsidP="00D65B89">
      <w:pPr>
        <w:rPr>
          <w:szCs w:val="24"/>
        </w:rPr>
      </w:pPr>
    </w:p>
    <w:p w:rsidR="00D65B89" w:rsidRDefault="00D65B89" w:rsidP="00D65B89"/>
    <w:p w:rsidR="00D65B89" w:rsidRPr="000A0CB7" w:rsidRDefault="00D65B89" w:rsidP="00D65B89"/>
    <w:p w:rsidR="00D65B89" w:rsidRDefault="00D65B89" w:rsidP="00D65B89">
      <w:pPr>
        <w:pStyle w:val="Heading1"/>
      </w:pPr>
    </w:p>
    <w:p w:rsidR="00864D09" w:rsidRDefault="00864D09" w:rsidP="00D65B89">
      <w:pPr>
        <w:pStyle w:val="Heading1"/>
      </w:pPr>
    </w:p>
    <w:p w:rsidR="00864D09" w:rsidRDefault="00864D09" w:rsidP="00D65B89">
      <w:pPr>
        <w:pStyle w:val="Heading1"/>
      </w:pPr>
    </w:p>
    <w:p w:rsidR="00D65B89" w:rsidRPr="00864D09" w:rsidRDefault="00D65B89" w:rsidP="00864D09">
      <w:pPr>
        <w:pStyle w:val="Heading1"/>
        <w:jc w:val="center"/>
        <w:rPr>
          <w:rFonts w:ascii="Algerian" w:hAnsi="Algerian"/>
          <w:sz w:val="40"/>
          <w:szCs w:val="40"/>
        </w:rPr>
      </w:pPr>
      <w:r w:rsidRPr="00864D09">
        <w:rPr>
          <w:rFonts w:ascii="Algerian" w:hAnsi="Algerian"/>
          <w:sz w:val="40"/>
          <w:szCs w:val="40"/>
        </w:rPr>
        <w:t>Stevenage St Nicholas</w:t>
      </w:r>
    </w:p>
    <w:p w:rsidR="00D65B89" w:rsidRDefault="00D65B89" w:rsidP="00D65B89">
      <w:pPr>
        <w:jc w:val="center"/>
        <w:rPr>
          <w:rFonts w:ascii="Algerian" w:hAnsi="Algerian"/>
          <w:b/>
          <w:bCs/>
          <w:sz w:val="40"/>
        </w:rPr>
      </w:pPr>
      <w:r>
        <w:rPr>
          <w:rFonts w:ascii="Algerian" w:hAnsi="Algerian"/>
          <w:b/>
          <w:bCs/>
          <w:sz w:val="40"/>
        </w:rPr>
        <w:t>Church of England</w:t>
      </w:r>
    </w:p>
    <w:p w:rsidR="00D65B89" w:rsidRDefault="00D65B89" w:rsidP="00D65B89">
      <w:pPr>
        <w:jc w:val="center"/>
        <w:rPr>
          <w:rFonts w:ascii="Algerian" w:hAnsi="Algerian"/>
          <w:b/>
          <w:bCs/>
          <w:sz w:val="40"/>
        </w:rPr>
      </w:pPr>
      <w:r>
        <w:rPr>
          <w:rFonts w:ascii="Algerian" w:hAnsi="Algerian"/>
          <w:b/>
          <w:bCs/>
          <w:sz w:val="40"/>
        </w:rPr>
        <w:t>Primary School and Nursery</w:t>
      </w:r>
    </w:p>
    <w:p w:rsidR="00D65B89" w:rsidRDefault="00D65B89" w:rsidP="00D65B89">
      <w:pPr>
        <w:jc w:val="center"/>
        <w:rPr>
          <w:rFonts w:ascii="Algerian" w:hAnsi="Algerian"/>
          <w:b/>
          <w:bCs/>
          <w:sz w:val="28"/>
          <w:szCs w:val="28"/>
        </w:rPr>
      </w:pPr>
    </w:p>
    <w:p w:rsidR="00D65B89" w:rsidRDefault="0093504C" w:rsidP="00D65B89">
      <w:pPr>
        <w:jc w:val="center"/>
        <w:rPr>
          <w:rFonts w:ascii="Algerian" w:hAnsi="Algerian"/>
          <w:b/>
          <w:bCs/>
          <w:sz w:val="40"/>
        </w:rPr>
      </w:pPr>
      <w:r>
        <w:rPr>
          <w:noProof/>
          <w:lang w:val="en-GB" w:eastAsia="en-GB"/>
        </w:rPr>
        <w:drawing>
          <wp:anchor distT="0" distB="0" distL="114300" distR="114300" simplePos="0" relativeHeight="251666944" behindDoc="0" locked="0" layoutInCell="1" allowOverlap="1">
            <wp:simplePos x="0" y="0"/>
            <wp:positionH relativeFrom="column">
              <wp:posOffset>1116965</wp:posOffset>
            </wp:positionH>
            <wp:positionV relativeFrom="paragraph">
              <wp:posOffset>144780</wp:posOffset>
            </wp:positionV>
            <wp:extent cx="1813560" cy="2286000"/>
            <wp:effectExtent l="0" t="0" r="0" b="0"/>
            <wp:wrapSquare wrapText="bothSides"/>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356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B89" w:rsidRDefault="00D65B89" w:rsidP="00D65B89">
      <w:pPr>
        <w:jc w:val="center"/>
        <w:rPr>
          <w:rFonts w:ascii="Algerian" w:hAnsi="Algerian"/>
          <w:b/>
          <w:bCs/>
          <w:sz w:val="40"/>
        </w:rPr>
      </w:pPr>
    </w:p>
    <w:p w:rsidR="00D65B89" w:rsidRDefault="00D65B89" w:rsidP="00D65B89">
      <w:pPr>
        <w:jc w:val="both"/>
      </w:pPr>
    </w:p>
    <w:p w:rsidR="00D65B89" w:rsidRDefault="00D65B89" w:rsidP="00D65B89">
      <w:pPr>
        <w:pStyle w:val="Heading2"/>
      </w:pPr>
    </w:p>
    <w:p w:rsidR="00D65B89" w:rsidRDefault="00D65B89" w:rsidP="00D65B89">
      <w:pPr>
        <w:pStyle w:val="Heading2"/>
      </w:pPr>
    </w:p>
    <w:p w:rsidR="00D65B89" w:rsidRDefault="00D65B89" w:rsidP="00D65B89">
      <w:pPr>
        <w:pStyle w:val="Heading2"/>
      </w:pPr>
    </w:p>
    <w:p w:rsidR="00D65B89" w:rsidRDefault="00D65B89" w:rsidP="00D65B89">
      <w:pPr>
        <w:pStyle w:val="Heading2"/>
      </w:pPr>
    </w:p>
    <w:p w:rsidR="00D65B89" w:rsidRDefault="00D65B89" w:rsidP="00D65B89">
      <w:pPr>
        <w:pStyle w:val="Heading2"/>
      </w:pPr>
    </w:p>
    <w:p w:rsidR="00D65B89" w:rsidRPr="00864D09" w:rsidRDefault="00D65B89" w:rsidP="00864D09">
      <w:pPr>
        <w:pStyle w:val="Heading2"/>
        <w:jc w:val="center"/>
        <w:rPr>
          <w:rFonts w:ascii="Algerian" w:hAnsi="Algerian"/>
          <w:i w:val="0"/>
          <w:sz w:val="24"/>
          <w:szCs w:val="24"/>
        </w:rPr>
      </w:pPr>
      <w:r w:rsidRPr="00864D09">
        <w:rPr>
          <w:rFonts w:ascii="Algerian" w:hAnsi="Algerian"/>
          <w:i w:val="0"/>
          <w:sz w:val="24"/>
          <w:szCs w:val="24"/>
        </w:rPr>
        <w:t>Home School Agreement</w:t>
      </w:r>
    </w:p>
    <w:p w:rsidR="00D65B89" w:rsidRPr="00864D09" w:rsidRDefault="00D65B89" w:rsidP="00D65B89">
      <w:pPr>
        <w:jc w:val="center"/>
        <w:rPr>
          <w:i/>
          <w:color w:val="000000"/>
          <w:sz w:val="24"/>
          <w:szCs w:val="24"/>
        </w:rPr>
      </w:pPr>
    </w:p>
    <w:p w:rsidR="00D65B89" w:rsidRPr="00864D09" w:rsidRDefault="00D65B89" w:rsidP="00D65B89">
      <w:pPr>
        <w:jc w:val="center"/>
        <w:rPr>
          <w:i/>
          <w:color w:val="000000"/>
          <w:sz w:val="24"/>
          <w:szCs w:val="24"/>
        </w:rPr>
      </w:pPr>
      <w:r w:rsidRPr="00864D09">
        <w:rPr>
          <w:i/>
          <w:color w:val="000000"/>
          <w:sz w:val="24"/>
          <w:szCs w:val="24"/>
        </w:rPr>
        <w:t>To be read in conjunction with the digital and online safety rules and agreement</w:t>
      </w:r>
    </w:p>
    <w:p w:rsidR="00D65B89" w:rsidRPr="00864D09" w:rsidRDefault="00D65B89" w:rsidP="00D65B89">
      <w:pPr>
        <w:rPr>
          <w:sz w:val="24"/>
          <w:szCs w:val="24"/>
        </w:rPr>
      </w:pPr>
    </w:p>
    <w:p w:rsidR="00D65B89" w:rsidRPr="00864D09" w:rsidRDefault="00D65B89" w:rsidP="00D65B89">
      <w:pPr>
        <w:jc w:val="both"/>
        <w:rPr>
          <w:sz w:val="24"/>
          <w:szCs w:val="24"/>
        </w:rPr>
      </w:pPr>
    </w:p>
    <w:p w:rsidR="00D65B89" w:rsidRPr="00864D09" w:rsidRDefault="00D65B89" w:rsidP="00D65B89">
      <w:pPr>
        <w:jc w:val="both"/>
        <w:rPr>
          <w:sz w:val="24"/>
          <w:szCs w:val="24"/>
        </w:rPr>
      </w:pPr>
    </w:p>
    <w:p w:rsidR="00D65B89" w:rsidRPr="00864D09" w:rsidRDefault="00D65B89" w:rsidP="00D65B89">
      <w:pPr>
        <w:jc w:val="both"/>
        <w:rPr>
          <w:sz w:val="24"/>
          <w:szCs w:val="24"/>
        </w:rPr>
      </w:pPr>
    </w:p>
    <w:p w:rsidR="00D65B89" w:rsidRPr="00864D09" w:rsidRDefault="00D65B89" w:rsidP="00D65B89">
      <w:pPr>
        <w:jc w:val="both"/>
        <w:rPr>
          <w:sz w:val="24"/>
          <w:szCs w:val="24"/>
        </w:rPr>
      </w:pPr>
    </w:p>
    <w:p w:rsidR="00D65B89" w:rsidRPr="00864D09" w:rsidRDefault="00D65B89" w:rsidP="00D65B89">
      <w:pPr>
        <w:jc w:val="both"/>
        <w:rPr>
          <w:sz w:val="24"/>
          <w:szCs w:val="24"/>
        </w:rPr>
      </w:pPr>
    </w:p>
    <w:p w:rsidR="00D65B89" w:rsidRPr="00864D09" w:rsidRDefault="00D65B89" w:rsidP="00D65B89">
      <w:pPr>
        <w:jc w:val="both"/>
        <w:rPr>
          <w:sz w:val="24"/>
          <w:szCs w:val="24"/>
        </w:rPr>
      </w:pPr>
    </w:p>
    <w:p w:rsidR="00D65B89" w:rsidRPr="00864D09" w:rsidRDefault="00D65B89" w:rsidP="00D65B89">
      <w:pPr>
        <w:jc w:val="both"/>
        <w:rPr>
          <w:rFonts w:ascii="Arial" w:hAnsi="Arial" w:cs="Arial"/>
          <w:sz w:val="22"/>
          <w:szCs w:val="22"/>
        </w:rPr>
      </w:pPr>
      <w:r w:rsidRPr="00864D09">
        <w:rPr>
          <w:rFonts w:ascii="Arial" w:hAnsi="Arial" w:cs="Arial"/>
          <w:sz w:val="22"/>
          <w:szCs w:val="22"/>
        </w:rPr>
        <w:t>As staff and governors we will:</w:t>
      </w:r>
    </w:p>
    <w:p w:rsidR="00D65B89" w:rsidRPr="00864D09" w:rsidRDefault="00D65B89" w:rsidP="00D65B89">
      <w:pPr>
        <w:jc w:val="both"/>
        <w:rPr>
          <w:rFonts w:ascii="Arial" w:hAnsi="Arial" w:cs="Arial"/>
          <w:sz w:val="22"/>
          <w:szCs w:val="22"/>
        </w:rPr>
      </w:pPr>
    </w:p>
    <w:p w:rsidR="00D65B89" w:rsidRPr="00864D09" w:rsidRDefault="00D65B89" w:rsidP="00D65B89">
      <w:pPr>
        <w:numPr>
          <w:ilvl w:val="0"/>
          <w:numId w:val="33"/>
        </w:numPr>
        <w:jc w:val="both"/>
        <w:rPr>
          <w:rFonts w:ascii="Arial" w:hAnsi="Arial" w:cs="Arial"/>
          <w:sz w:val="22"/>
          <w:szCs w:val="22"/>
        </w:rPr>
      </w:pPr>
      <w:r w:rsidRPr="00864D09">
        <w:rPr>
          <w:rFonts w:ascii="Arial" w:hAnsi="Arial" w:cs="Arial"/>
          <w:sz w:val="22"/>
          <w:szCs w:val="22"/>
        </w:rPr>
        <w:t>educate your child within a culture of values and beliefs of the Anglican expressions of the Christian faith;</w:t>
      </w:r>
    </w:p>
    <w:p w:rsidR="00D65B89" w:rsidRPr="00864D09" w:rsidRDefault="00D65B89" w:rsidP="00D65B89">
      <w:pPr>
        <w:numPr>
          <w:ilvl w:val="0"/>
          <w:numId w:val="33"/>
        </w:numPr>
        <w:jc w:val="both"/>
        <w:rPr>
          <w:rFonts w:ascii="Arial" w:hAnsi="Arial" w:cs="Arial"/>
          <w:sz w:val="22"/>
          <w:szCs w:val="22"/>
        </w:rPr>
      </w:pPr>
      <w:r w:rsidRPr="00864D09">
        <w:rPr>
          <w:rFonts w:ascii="Arial" w:hAnsi="Arial" w:cs="Arial"/>
          <w:sz w:val="22"/>
          <w:szCs w:val="22"/>
        </w:rPr>
        <w:t>create a safe, disciplined and caring environment in which your child can develop and gain confidence;</w:t>
      </w:r>
    </w:p>
    <w:p w:rsidR="00D65B89" w:rsidRPr="00864D09" w:rsidRDefault="00D65B89" w:rsidP="00D65B89">
      <w:pPr>
        <w:numPr>
          <w:ilvl w:val="0"/>
          <w:numId w:val="33"/>
        </w:numPr>
        <w:jc w:val="both"/>
        <w:rPr>
          <w:rFonts w:ascii="Arial" w:hAnsi="Arial" w:cs="Arial"/>
          <w:sz w:val="22"/>
          <w:szCs w:val="22"/>
        </w:rPr>
      </w:pPr>
      <w:r w:rsidRPr="00864D09">
        <w:rPr>
          <w:rFonts w:ascii="Arial" w:hAnsi="Arial" w:cs="Arial"/>
          <w:sz w:val="22"/>
          <w:szCs w:val="22"/>
        </w:rPr>
        <w:t>encourage and motivate your child to enable them to achieve his/her full potential;</w:t>
      </w:r>
    </w:p>
    <w:p w:rsidR="00D65B89" w:rsidRPr="00864D09" w:rsidRDefault="00D65B89" w:rsidP="00D65B89">
      <w:pPr>
        <w:numPr>
          <w:ilvl w:val="0"/>
          <w:numId w:val="33"/>
        </w:numPr>
        <w:jc w:val="both"/>
        <w:rPr>
          <w:rFonts w:ascii="Arial" w:hAnsi="Arial" w:cs="Arial"/>
          <w:sz w:val="22"/>
          <w:szCs w:val="22"/>
        </w:rPr>
      </w:pPr>
      <w:r w:rsidRPr="00864D09">
        <w:rPr>
          <w:rFonts w:ascii="Arial" w:hAnsi="Arial" w:cs="Arial"/>
          <w:sz w:val="22"/>
          <w:szCs w:val="22"/>
        </w:rPr>
        <w:t>encourage your child to enjoy life, maintain friendships and develop a range of interests;</w:t>
      </w:r>
    </w:p>
    <w:p w:rsidR="00D65B89" w:rsidRPr="00864D09" w:rsidRDefault="00D65B89" w:rsidP="00D65B89">
      <w:pPr>
        <w:numPr>
          <w:ilvl w:val="0"/>
          <w:numId w:val="33"/>
        </w:numPr>
        <w:jc w:val="both"/>
        <w:rPr>
          <w:rFonts w:ascii="Arial" w:hAnsi="Arial" w:cs="Arial"/>
          <w:sz w:val="22"/>
          <w:szCs w:val="22"/>
        </w:rPr>
      </w:pPr>
      <w:r w:rsidRPr="00864D09">
        <w:rPr>
          <w:rFonts w:ascii="Arial" w:hAnsi="Arial" w:cs="Arial"/>
          <w:sz w:val="22"/>
          <w:szCs w:val="22"/>
        </w:rPr>
        <w:t>value your child as an individual and encourage his/her respect for others;</w:t>
      </w:r>
    </w:p>
    <w:p w:rsidR="00D65B89" w:rsidRPr="00864D09" w:rsidRDefault="00D65B89" w:rsidP="00D65B89">
      <w:pPr>
        <w:numPr>
          <w:ilvl w:val="0"/>
          <w:numId w:val="33"/>
        </w:numPr>
        <w:jc w:val="both"/>
        <w:rPr>
          <w:rFonts w:ascii="Arial" w:hAnsi="Arial" w:cs="Arial"/>
          <w:sz w:val="22"/>
          <w:szCs w:val="22"/>
        </w:rPr>
      </w:pPr>
      <w:r w:rsidRPr="00864D09">
        <w:rPr>
          <w:rFonts w:ascii="Arial" w:hAnsi="Arial" w:cs="Arial"/>
          <w:sz w:val="22"/>
          <w:szCs w:val="22"/>
        </w:rPr>
        <w:t>challenge and extend your child, regardless of ability;</w:t>
      </w:r>
    </w:p>
    <w:p w:rsidR="00D65B89" w:rsidRPr="00864D09" w:rsidRDefault="00D65B89" w:rsidP="00D65B89">
      <w:pPr>
        <w:numPr>
          <w:ilvl w:val="0"/>
          <w:numId w:val="33"/>
        </w:numPr>
        <w:jc w:val="both"/>
        <w:rPr>
          <w:rFonts w:ascii="Arial" w:hAnsi="Arial" w:cs="Arial"/>
          <w:sz w:val="22"/>
          <w:szCs w:val="22"/>
        </w:rPr>
      </w:pPr>
      <w:r w:rsidRPr="00864D09">
        <w:rPr>
          <w:rFonts w:ascii="Arial" w:hAnsi="Arial" w:cs="Arial"/>
          <w:sz w:val="22"/>
          <w:szCs w:val="22"/>
        </w:rPr>
        <w:t>set clear aims, targets and learning objectives for your child;</w:t>
      </w:r>
    </w:p>
    <w:p w:rsidR="00D65B89" w:rsidRPr="00864D09" w:rsidRDefault="00D65B89" w:rsidP="00D65B89">
      <w:pPr>
        <w:numPr>
          <w:ilvl w:val="0"/>
          <w:numId w:val="33"/>
        </w:numPr>
        <w:jc w:val="both"/>
        <w:rPr>
          <w:rFonts w:ascii="Arial" w:hAnsi="Arial" w:cs="Arial"/>
          <w:sz w:val="22"/>
          <w:szCs w:val="22"/>
        </w:rPr>
      </w:pPr>
      <w:r w:rsidRPr="00864D09">
        <w:rPr>
          <w:rFonts w:ascii="Arial" w:hAnsi="Arial" w:cs="Arial"/>
          <w:sz w:val="22"/>
          <w:szCs w:val="22"/>
        </w:rPr>
        <w:t>provide regular opportunities for you to discuss your child’s progress confidentially;</w:t>
      </w:r>
    </w:p>
    <w:p w:rsidR="00D65B89" w:rsidRPr="00864D09" w:rsidRDefault="00D65B89" w:rsidP="00D65B89">
      <w:pPr>
        <w:numPr>
          <w:ilvl w:val="0"/>
          <w:numId w:val="33"/>
        </w:numPr>
        <w:jc w:val="both"/>
        <w:rPr>
          <w:rFonts w:ascii="Arial" w:hAnsi="Arial" w:cs="Arial"/>
          <w:sz w:val="22"/>
          <w:szCs w:val="22"/>
        </w:rPr>
      </w:pPr>
      <w:r w:rsidRPr="00864D09">
        <w:rPr>
          <w:rFonts w:ascii="Arial" w:hAnsi="Arial" w:cs="Arial"/>
          <w:sz w:val="22"/>
          <w:szCs w:val="22"/>
        </w:rPr>
        <w:t>give opportunities for you to express your views on issues affecting your child in school;</w:t>
      </w:r>
    </w:p>
    <w:p w:rsidR="00D65B89" w:rsidRPr="00864D09" w:rsidRDefault="00D65B89" w:rsidP="00D65B89">
      <w:pPr>
        <w:numPr>
          <w:ilvl w:val="0"/>
          <w:numId w:val="33"/>
        </w:numPr>
        <w:jc w:val="both"/>
        <w:rPr>
          <w:rFonts w:ascii="Arial" w:hAnsi="Arial" w:cs="Arial"/>
          <w:color w:val="000000"/>
          <w:sz w:val="22"/>
          <w:szCs w:val="22"/>
        </w:rPr>
      </w:pPr>
      <w:r w:rsidRPr="00864D09">
        <w:rPr>
          <w:rFonts w:ascii="Arial" w:hAnsi="Arial" w:cs="Arial"/>
          <w:color w:val="000000"/>
          <w:sz w:val="22"/>
          <w:szCs w:val="22"/>
        </w:rPr>
        <w:t>keep parents informed of school events</w:t>
      </w:r>
    </w:p>
    <w:p w:rsidR="00D65B89" w:rsidRPr="00864D09" w:rsidRDefault="00D65B89" w:rsidP="00D65B89">
      <w:pPr>
        <w:numPr>
          <w:ilvl w:val="0"/>
          <w:numId w:val="33"/>
        </w:numPr>
        <w:jc w:val="both"/>
        <w:rPr>
          <w:rFonts w:ascii="Arial" w:hAnsi="Arial" w:cs="Arial"/>
          <w:color w:val="000000"/>
          <w:sz w:val="22"/>
          <w:szCs w:val="22"/>
        </w:rPr>
      </w:pPr>
      <w:r w:rsidRPr="00864D09">
        <w:rPr>
          <w:rFonts w:ascii="Arial" w:hAnsi="Arial" w:cs="Arial"/>
          <w:color w:val="000000"/>
          <w:sz w:val="22"/>
          <w:szCs w:val="22"/>
        </w:rPr>
        <w:t>keep records secure in line with GDPR</w:t>
      </w:r>
    </w:p>
    <w:p w:rsidR="00D65B89" w:rsidRPr="00864D09" w:rsidRDefault="00D65B89" w:rsidP="00D65B89">
      <w:pPr>
        <w:jc w:val="center"/>
        <w:rPr>
          <w:rFonts w:ascii="Arial" w:hAnsi="Arial" w:cs="Arial"/>
          <w:sz w:val="22"/>
          <w:szCs w:val="22"/>
        </w:rPr>
      </w:pPr>
    </w:p>
    <w:p w:rsidR="00D65B89" w:rsidRPr="00864D09" w:rsidRDefault="00D65B89" w:rsidP="00D65B89">
      <w:pPr>
        <w:jc w:val="center"/>
        <w:rPr>
          <w:rFonts w:ascii="Arial" w:hAnsi="Arial" w:cs="Arial"/>
          <w:sz w:val="22"/>
          <w:szCs w:val="22"/>
        </w:rPr>
      </w:pPr>
    </w:p>
    <w:p w:rsidR="00D65B89" w:rsidRPr="00864D09" w:rsidRDefault="00D65B89" w:rsidP="00D65B89">
      <w:pPr>
        <w:jc w:val="center"/>
        <w:rPr>
          <w:rFonts w:ascii="Arial" w:hAnsi="Arial" w:cs="Arial"/>
          <w:sz w:val="22"/>
          <w:szCs w:val="22"/>
        </w:rPr>
      </w:pPr>
    </w:p>
    <w:p w:rsidR="00D65B89" w:rsidRPr="00864D09" w:rsidRDefault="00D65B89" w:rsidP="00D65B89">
      <w:pPr>
        <w:jc w:val="both"/>
        <w:rPr>
          <w:rFonts w:ascii="Arial" w:hAnsi="Arial" w:cs="Arial"/>
          <w:sz w:val="22"/>
          <w:szCs w:val="22"/>
        </w:rPr>
      </w:pPr>
      <w:r w:rsidRPr="00864D09">
        <w:rPr>
          <w:rFonts w:ascii="Arial" w:hAnsi="Arial" w:cs="Arial"/>
          <w:sz w:val="22"/>
          <w:szCs w:val="22"/>
        </w:rPr>
        <w:t>Headteacher signature and date</w:t>
      </w:r>
    </w:p>
    <w:p w:rsidR="00D65B89" w:rsidRPr="00864D09" w:rsidRDefault="00D65B89" w:rsidP="00D65B89">
      <w:pPr>
        <w:jc w:val="both"/>
        <w:rPr>
          <w:rFonts w:ascii="Arial" w:hAnsi="Arial" w:cs="Arial"/>
          <w:sz w:val="22"/>
          <w:szCs w:val="22"/>
        </w:rPr>
      </w:pPr>
    </w:p>
    <w:p w:rsidR="00D65B89" w:rsidRPr="00864D09" w:rsidRDefault="00D65B89" w:rsidP="00D65B89">
      <w:pPr>
        <w:jc w:val="both"/>
        <w:rPr>
          <w:rFonts w:ascii="Arial" w:hAnsi="Arial" w:cs="Arial"/>
          <w:sz w:val="22"/>
          <w:szCs w:val="22"/>
        </w:rPr>
      </w:pPr>
    </w:p>
    <w:p w:rsidR="00D65B89" w:rsidRPr="00864D09" w:rsidRDefault="00D65B89" w:rsidP="00D65B89">
      <w:pPr>
        <w:jc w:val="both"/>
        <w:rPr>
          <w:rFonts w:ascii="Arial" w:hAnsi="Arial" w:cs="Arial"/>
          <w:sz w:val="22"/>
          <w:szCs w:val="22"/>
        </w:rPr>
      </w:pPr>
    </w:p>
    <w:p w:rsidR="00D65B89" w:rsidRPr="00864D09" w:rsidRDefault="00D65B89" w:rsidP="00D65B89">
      <w:pPr>
        <w:jc w:val="both"/>
        <w:rPr>
          <w:rFonts w:ascii="Arial" w:hAnsi="Arial" w:cs="Arial"/>
          <w:sz w:val="22"/>
          <w:szCs w:val="22"/>
        </w:rPr>
      </w:pPr>
      <w:r w:rsidRPr="00864D09">
        <w:rPr>
          <w:rFonts w:ascii="Arial" w:hAnsi="Arial" w:cs="Arial"/>
          <w:sz w:val="22"/>
          <w:szCs w:val="22"/>
        </w:rPr>
        <w:t>………………………………………………………………..</w:t>
      </w:r>
    </w:p>
    <w:p w:rsidR="00D65B89" w:rsidRPr="00864D09" w:rsidRDefault="00D65B89" w:rsidP="00D65B89">
      <w:pPr>
        <w:jc w:val="center"/>
        <w:rPr>
          <w:rFonts w:ascii="Arial" w:hAnsi="Arial" w:cs="Arial"/>
          <w:sz w:val="22"/>
          <w:szCs w:val="22"/>
        </w:rPr>
      </w:pPr>
    </w:p>
    <w:p w:rsidR="00D65B89" w:rsidRPr="00864D09" w:rsidRDefault="00D65B89" w:rsidP="00D65B89">
      <w:pPr>
        <w:jc w:val="center"/>
        <w:rPr>
          <w:rFonts w:ascii="Arial" w:hAnsi="Arial" w:cs="Arial"/>
          <w:sz w:val="22"/>
          <w:szCs w:val="22"/>
        </w:rPr>
      </w:pPr>
    </w:p>
    <w:p w:rsidR="00D65B89" w:rsidRPr="00864D09" w:rsidRDefault="00D65B89" w:rsidP="00D65B89">
      <w:pPr>
        <w:jc w:val="both"/>
        <w:rPr>
          <w:rFonts w:ascii="Arial" w:hAnsi="Arial" w:cs="Arial"/>
          <w:sz w:val="22"/>
          <w:szCs w:val="22"/>
        </w:rPr>
      </w:pPr>
    </w:p>
    <w:p w:rsidR="00D65B89" w:rsidRPr="00864D09" w:rsidRDefault="00D65B89" w:rsidP="00D65B89">
      <w:pPr>
        <w:jc w:val="both"/>
        <w:rPr>
          <w:rFonts w:ascii="Arial" w:hAnsi="Arial" w:cs="Arial"/>
          <w:sz w:val="22"/>
          <w:szCs w:val="22"/>
        </w:rPr>
      </w:pPr>
    </w:p>
    <w:p w:rsidR="00D65B89" w:rsidRPr="00864D09" w:rsidRDefault="00D65B89" w:rsidP="00D65B89">
      <w:pPr>
        <w:jc w:val="both"/>
        <w:rPr>
          <w:rFonts w:ascii="Arial" w:hAnsi="Arial" w:cs="Arial"/>
          <w:sz w:val="22"/>
          <w:szCs w:val="22"/>
        </w:rPr>
      </w:pPr>
    </w:p>
    <w:p w:rsidR="00D65B89" w:rsidRPr="00864D09" w:rsidRDefault="00D65B89" w:rsidP="00D65B89">
      <w:pPr>
        <w:jc w:val="both"/>
        <w:rPr>
          <w:rFonts w:ascii="Arial" w:hAnsi="Arial" w:cs="Arial"/>
          <w:sz w:val="22"/>
          <w:szCs w:val="22"/>
        </w:rPr>
      </w:pPr>
    </w:p>
    <w:p w:rsidR="00864D09" w:rsidRDefault="00864D09" w:rsidP="00D65B89">
      <w:pPr>
        <w:jc w:val="both"/>
        <w:rPr>
          <w:rFonts w:ascii="Arial" w:hAnsi="Arial" w:cs="Arial"/>
          <w:sz w:val="22"/>
          <w:szCs w:val="22"/>
        </w:rPr>
      </w:pPr>
    </w:p>
    <w:p w:rsidR="00864D09" w:rsidRDefault="00864D09" w:rsidP="00D65B89">
      <w:pPr>
        <w:jc w:val="both"/>
        <w:rPr>
          <w:rFonts w:ascii="Arial" w:hAnsi="Arial" w:cs="Arial"/>
          <w:sz w:val="22"/>
          <w:szCs w:val="22"/>
        </w:rPr>
      </w:pPr>
    </w:p>
    <w:p w:rsidR="00864D09" w:rsidRDefault="00864D09" w:rsidP="00D65B89">
      <w:pPr>
        <w:jc w:val="both"/>
        <w:rPr>
          <w:rFonts w:ascii="Arial" w:hAnsi="Arial" w:cs="Arial"/>
          <w:sz w:val="22"/>
          <w:szCs w:val="22"/>
        </w:rPr>
      </w:pPr>
    </w:p>
    <w:p w:rsidR="00864D09" w:rsidRDefault="00864D09" w:rsidP="00D65B89">
      <w:pPr>
        <w:jc w:val="both"/>
        <w:rPr>
          <w:rFonts w:ascii="Arial" w:hAnsi="Arial" w:cs="Arial"/>
          <w:sz w:val="22"/>
          <w:szCs w:val="22"/>
        </w:rPr>
      </w:pPr>
    </w:p>
    <w:p w:rsidR="00864D09" w:rsidRDefault="00864D09" w:rsidP="00D65B89">
      <w:pPr>
        <w:jc w:val="both"/>
        <w:rPr>
          <w:rFonts w:ascii="Arial" w:hAnsi="Arial" w:cs="Arial"/>
          <w:sz w:val="22"/>
          <w:szCs w:val="22"/>
        </w:rPr>
      </w:pPr>
    </w:p>
    <w:p w:rsidR="00864D09" w:rsidRDefault="00864D09" w:rsidP="00D65B89">
      <w:pPr>
        <w:jc w:val="both"/>
        <w:rPr>
          <w:rFonts w:ascii="Arial" w:hAnsi="Arial" w:cs="Arial"/>
          <w:sz w:val="22"/>
          <w:szCs w:val="22"/>
        </w:rPr>
      </w:pPr>
    </w:p>
    <w:p w:rsidR="00D65B89" w:rsidRPr="00864D09" w:rsidRDefault="00D65B89" w:rsidP="00D65B89">
      <w:pPr>
        <w:jc w:val="both"/>
        <w:rPr>
          <w:rFonts w:ascii="Arial" w:hAnsi="Arial" w:cs="Arial"/>
          <w:sz w:val="22"/>
          <w:szCs w:val="22"/>
        </w:rPr>
      </w:pPr>
      <w:r w:rsidRPr="00864D09">
        <w:rPr>
          <w:rFonts w:ascii="Arial" w:hAnsi="Arial" w:cs="Arial"/>
          <w:sz w:val="22"/>
          <w:szCs w:val="22"/>
        </w:rPr>
        <w:t>As a parent I will:</w:t>
      </w:r>
    </w:p>
    <w:p w:rsidR="00D65B89" w:rsidRPr="00864D09" w:rsidRDefault="00D65B89" w:rsidP="00D65B89">
      <w:pPr>
        <w:jc w:val="both"/>
        <w:rPr>
          <w:rFonts w:ascii="Arial" w:hAnsi="Arial" w:cs="Arial"/>
          <w:sz w:val="22"/>
          <w:szCs w:val="22"/>
        </w:rPr>
      </w:pPr>
    </w:p>
    <w:p w:rsidR="00D65B89" w:rsidRPr="00864D09" w:rsidRDefault="00D65B89" w:rsidP="00D65B89">
      <w:pPr>
        <w:numPr>
          <w:ilvl w:val="0"/>
          <w:numId w:val="34"/>
        </w:numPr>
        <w:jc w:val="both"/>
        <w:rPr>
          <w:rFonts w:ascii="Arial" w:hAnsi="Arial" w:cs="Arial"/>
          <w:sz w:val="22"/>
          <w:szCs w:val="22"/>
        </w:rPr>
      </w:pPr>
      <w:r w:rsidRPr="00864D09">
        <w:rPr>
          <w:rFonts w:ascii="Arial" w:hAnsi="Arial" w:cs="Arial"/>
          <w:sz w:val="22"/>
          <w:szCs w:val="22"/>
        </w:rPr>
        <w:t>support the school in striving to achieve its objectives and follow its policies;</w:t>
      </w:r>
    </w:p>
    <w:p w:rsidR="00D65B89" w:rsidRPr="00864D09" w:rsidRDefault="00D65B89" w:rsidP="00D65B89">
      <w:pPr>
        <w:pStyle w:val="BodyText"/>
        <w:numPr>
          <w:ilvl w:val="0"/>
          <w:numId w:val="34"/>
        </w:numPr>
        <w:jc w:val="both"/>
        <w:rPr>
          <w:sz w:val="22"/>
          <w:szCs w:val="22"/>
        </w:rPr>
      </w:pPr>
      <w:r w:rsidRPr="00864D09">
        <w:rPr>
          <w:sz w:val="22"/>
          <w:szCs w:val="22"/>
        </w:rPr>
        <w:t>value and respect teachers and support staff as individuals and professionals at all times;</w:t>
      </w:r>
    </w:p>
    <w:p w:rsidR="00D65B89" w:rsidRPr="00864D09" w:rsidRDefault="00D65B89" w:rsidP="00D65B89">
      <w:pPr>
        <w:numPr>
          <w:ilvl w:val="0"/>
          <w:numId w:val="34"/>
        </w:numPr>
        <w:jc w:val="both"/>
        <w:rPr>
          <w:rFonts w:ascii="Arial" w:hAnsi="Arial" w:cs="Arial"/>
          <w:sz w:val="22"/>
          <w:szCs w:val="22"/>
        </w:rPr>
      </w:pPr>
      <w:r w:rsidRPr="00864D09">
        <w:rPr>
          <w:rFonts w:ascii="Arial" w:hAnsi="Arial" w:cs="Arial"/>
          <w:sz w:val="22"/>
          <w:szCs w:val="22"/>
        </w:rPr>
        <w:t>work with the school in assisting my child to achieve his/her full potential and develop self-confidence and respect for others;</w:t>
      </w:r>
    </w:p>
    <w:p w:rsidR="00D65B89" w:rsidRPr="00864D09" w:rsidRDefault="00D65B89" w:rsidP="00D65B89">
      <w:pPr>
        <w:numPr>
          <w:ilvl w:val="0"/>
          <w:numId w:val="34"/>
        </w:numPr>
        <w:jc w:val="both"/>
        <w:rPr>
          <w:rFonts w:ascii="Arial" w:hAnsi="Arial" w:cs="Arial"/>
          <w:sz w:val="22"/>
          <w:szCs w:val="22"/>
        </w:rPr>
      </w:pPr>
      <w:r w:rsidRPr="00864D09">
        <w:rPr>
          <w:rFonts w:ascii="Arial" w:hAnsi="Arial" w:cs="Arial"/>
          <w:sz w:val="22"/>
          <w:szCs w:val="22"/>
        </w:rPr>
        <w:t>notify the school of any issues or problems of which I am aware which may affect my child’s ability to learn;</w:t>
      </w:r>
    </w:p>
    <w:p w:rsidR="00D65B89" w:rsidRPr="00864D09" w:rsidRDefault="00D65B89" w:rsidP="00D65B89">
      <w:pPr>
        <w:numPr>
          <w:ilvl w:val="0"/>
          <w:numId w:val="34"/>
        </w:numPr>
        <w:jc w:val="both"/>
        <w:rPr>
          <w:rFonts w:ascii="Arial" w:hAnsi="Arial" w:cs="Arial"/>
          <w:sz w:val="22"/>
          <w:szCs w:val="22"/>
        </w:rPr>
      </w:pPr>
      <w:proofErr w:type="spellStart"/>
      <w:r w:rsidRPr="00864D09">
        <w:rPr>
          <w:rFonts w:ascii="Arial" w:hAnsi="Arial" w:cs="Arial"/>
          <w:sz w:val="22"/>
          <w:szCs w:val="22"/>
        </w:rPr>
        <w:t>endeavour</w:t>
      </w:r>
      <w:proofErr w:type="spellEnd"/>
      <w:r w:rsidRPr="00864D09">
        <w:rPr>
          <w:rFonts w:ascii="Arial" w:hAnsi="Arial" w:cs="Arial"/>
          <w:sz w:val="22"/>
          <w:szCs w:val="22"/>
        </w:rPr>
        <w:t xml:space="preserve"> to attend parent consultation evenings and other discussions regarding my child’s progress;</w:t>
      </w:r>
    </w:p>
    <w:p w:rsidR="00D65B89" w:rsidRPr="00864D09" w:rsidRDefault="00D65B89" w:rsidP="00D65B89">
      <w:pPr>
        <w:numPr>
          <w:ilvl w:val="0"/>
          <w:numId w:val="34"/>
        </w:numPr>
        <w:jc w:val="both"/>
        <w:rPr>
          <w:rFonts w:ascii="Arial" w:hAnsi="Arial" w:cs="Arial"/>
          <w:sz w:val="22"/>
          <w:szCs w:val="22"/>
        </w:rPr>
      </w:pPr>
      <w:r w:rsidRPr="00864D09">
        <w:rPr>
          <w:rFonts w:ascii="Arial" w:hAnsi="Arial" w:cs="Arial"/>
          <w:sz w:val="22"/>
          <w:szCs w:val="22"/>
        </w:rPr>
        <w:t>ensure my child attends school regularly, on time, properly dressed in accordance with the school’s uniform policy and able to participate;</w:t>
      </w:r>
    </w:p>
    <w:p w:rsidR="00D65B89" w:rsidRPr="00864D09" w:rsidRDefault="00D65B89" w:rsidP="00D65B89">
      <w:pPr>
        <w:numPr>
          <w:ilvl w:val="0"/>
          <w:numId w:val="34"/>
        </w:numPr>
        <w:jc w:val="both"/>
        <w:rPr>
          <w:rFonts w:ascii="Arial" w:hAnsi="Arial" w:cs="Arial"/>
          <w:sz w:val="22"/>
          <w:szCs w:val="22"/>
        </w:rPr>
      </w:pPr>
      <w:r w:rsidRPr="00864D09">
        <w:rPr>
          <w:rFonts w:ascii="Arial" w:hAnsi="Arial" w:cs="Arial"/>
          <w:sz w:val="22"/>
          <w:szCs w:val="22"/>
        </w:rPr>
        <w:t>encourage my child to take responsibility for homework and provide a supportive environment for him/her to complete any work set;</w:t>
      </w:r>
    </w:p>
    <w:p w:rsidR="00D65B89" w:rsidRPr="00864D09" w:rsidRDefault="00D65B89" w:rsidP="00D65B89">
      <w:pPr>
        <w:numPr>
          <w:ilvl w:val="0"/>
          <w:numId w:val="34"/>
        </w:numPr>
        <w:jc w:val="both"/>
        <w:rPr>
          <w:rFonts w:ascii="Arial" w:hAnsi="Arial" w:cs="Arial"/>
          <w:sz w:val="22"/>
          <w:szCs w:val="22"/>
        </w:rPr>
      </w:pPr>
      <w:r w:rsidRPr="00864D09">
        <w:rPr>
          <w:rFonts w:ascii="Arial" w:hAnsi="Arial" w:cs="Arial"/>
          <w:sz w:val="22"/>
          <w:szCs w:val="22"/>
        </w:rPr>
        <w:t>encourage my child to take care and responsibility for his/her personal appearance and hygiene;</w:t>
      </w:r>
    </w:p>
    <w:p w:rsidR="00D65B89" w:rsidRPr="00864D09" w:rsidRDefault="00D65B89" w:rsidP="00D65B89">
      <w:pPr>
        <w:numPr>
          <w:ilvl w:val="0"/>
          <w:numId w:val="34"/>
        </w:numPr>
        <w:jc w:val="both"/>
        <w:rPr>
          <w:rFonts w:ascii="Arial" w:hAnsi="Arial" w:cs="Arial"/>
          <w:sz w:val="22"/>
          <w:szCs w:val="22"/>
        </w:rPr>
      </w:pPr>
      <w:r w:rsidRPr="00864D09">
        <w:rPr>
          <w:rFonts w:ascii="Arial" w:hAnsi="Arial" w:cs="Arial"/>
          <w:sz w:val="22"/>
          <w:szCs w:val="22"/>
        </w:rPr>
        <w:t>discuss this agreement with my child.</w:t>
      </w:r>
    </w:p>
    <w:p w:rsidR="00D65B89" w:rsidRPr="00864D09" w:rsidRDefault="00D65B89" w:rsidP="00D65B89">
      <w:pPr>
        <w:numPr>
          <w:ilvl w:val="0"/>
          <w:numId w:val="34"/>
        </w:numPr>
        <w:jc w:val="both"/>
        <w:rPr>
          <w:rFonts w:ascii="Arial" w:hAnsi="Arial" w:cs="Arial"/>
          <w:color w:val="000000"/>
          <w:sz w:val="22"/>
          <w:szCs w:val="22"/>
        </w:rPr>
      </w:pPr>
      <w:r w:rsidRPr="00864D09">
        <w:rPr>
          <w:rFonts w:ascii="Arial" w:hAnsi="Arial" w:cs="Arial"/>
          <w:color w:val="000000"/>
          <w:sz w:val="22"/>
          <w:szCs w:val="22"/>
        </w:rPr>
        <w:t>take note and respond to any communication from the school.</w:t>
      </w:r>
    </w:p>
    <w:p w:rsidR="00D65B89" w:rsidRPr="00864D09" w:rsidRDefault="00D65B89" w:rsidP="00D65B89">
      <w:pPr>
        <w:numPr>
          <w:ilvl w:val="0"/>
          <w:numId w:val="34"/>
        </w:numPr>
        <w:jc w:val="both"/>
        <w:rPr>
          <w:rFonts w:ascii="Arial" w:hAnsi="Arial" w:cs="Arial"/>
          <w:color w:val="000000"/>
          <w:sz w:val="22"/>
          <w:szCs w:val="22"/>
        </w:rPr>
      </w:pPr>
      <w:r w:rsidRPr="00864D09">
        <w:rPr>
          <w:rFonts w:ascii="Arial" w:hAnsi="Arial" w:cs="Arial"/>
          <w:color w:val="000000"/>
          <w:sz w:val="22"/>
          <w:szCs w:val="22"/>
        </w:rPr>
        <w:t>pay bills on time.</w:t>
      </w:r>
    </w:p>
    <w:p w:rsidR="00D65B89" w:rsidRPr="00864D09" w:rsidRDefault="00D65B89" w:rsidP="00D65B89">
      <w:pPr>
        <w:jc w:val="both"/>
        <w:rPr>
          <w:rFonts w:ascii="Arial" w:hAnsi="Arial" w:cs="Arial"/>
          <w:color w:val="000000"/>
          <w:sz w:val="22"/>
          <w:szCs w:val="22"/>
        </w:rPr>
      </w:pPr>
    </w:p>
    <w:p w:rsidR="00D65B89" w:rsidRPr="00864D09" w:rsidRDefault="00D65B89" w:rsidP="00D65B89">
      <w:pPr>
        <w:jc w:val="both"/>
        <w:rPr>
          <w:rFonts w:ascii="Arial" w:hAnsi="Arial" w:cs="Arial"/>
          <w:sz w:val="22"/>
          <w:szCs w:val="22"/>
        </w:rPr>
      </w:pPr>
    </w:p>
    <w:p w:rsidR="00D65B89" w:rsidRPr="00864D09" w:rsidRDefault="00D65B89" w:rsidP="00D65B89">
      <w:pPr>
        <w:jc w:val="both"/>
        <w:rPr>
          <w:rFonts w:ascii="Arial" w:hAnsi="Arial" w:cs="Arial"/>
          <w:sz w:val="22"/>
          <w:szCs w:val="22"/>
        </w:rPr>
      </w:pPr>
      <w:r w:rsidRPr="00864D09">
        <w:rPr>
          <w:rFonts w:ascii="Arial" w:hAnsi="Arial" w:cs="Arial"/>
          <w:sz w:val="22"/>
          <w:szCs w:val="22"/>
        </w:rPr>
        <w:t>Parent’s signature and date</w:t>
      </w:r>
    </w:p>
    <w:p w:rsidR="00D65B89" w:rsidRPr="00864D09" w:rsidRDefault="00D65B89" w:rsidP="00D65B89">
      <w:pPr>
        <w:jc w:val="both"/>
        <w:rPr>
          <w:rFonts w:ascii="Arial" w:hAnsi="Arial" w:cs="Arial"/>
          <w:sz w:val="22"/>
          <w:szCs w:val="22"/>
        </w:rPr>
      </w:pPr>
    </w:p>
    <w:p w:rsidR="00D65B89" w:rsidRPr="00864D09" w:rsidRDefault="00D65B89" w:rsidP="00D65B89">
      <w:pPr>
        <w:jc w:val="both"/>
        <w:rPr>
          <w:rFonts w:ascii="Arial" w:hAnsi="Arial" w:cs="Arial"/>
          <w:sz w:val="22"/>
          <w:szCs w:val="22"/>
        </w:rPr>
      </w:pPr>
    </w:p>
    <w:p w:rsidR="00D65B89" w:rsidRPr="00864D09" w:rsidRDefault="00D65B89" w:rsidP="00D65B89">
      <w:pPr>
        <w:jc w:val="both"/>
        <w:rPr>
          <w:rFonts w:ascii="Arial" w:hAnsi="Arial" w:cs="Arial"/>
          <w:sz w:val="22"/>
          <w:szCs w:val="22"/>
        </w:rPr>
      </w:pPr>
    </w:p>
    <w:p w:rsidR="00D65B89" w:rsidRPr="00864D09" w:rsidRDefault="00D65B89" w:rsidP="00D65B89">
      <w:pPr>
        <w:jc w:val="both"/>
        <w:rPr>
          <w:rFonts w:ascii="Arial" w:hAnsi="Arial" w:cs="Arial"/>
          <w:sz w:val="22"/>
          <w:szCs w:val="22"/>
        </w:rPr>
      </w:pPr>
      <w:r w:rsidRPr="00864D09">
        <w:rPr>
          <w:rFonts w:ascii="Arial" w:hAnsi="Arial" w:cs="Arial"/>
          <w:sz w:val="22"/>
          <w:szCs w:val="22"/>
        </w:rPr>
        <w:t>…</w:t>
      </w:r>
      <w:r w:rsidRPr="007A6F2E">
        <w:rPr>
          <w:rFonts w:ascii="Arial" w:hAnsi="Arial" w:cs="Arial"/>
          <w:sz w:val="22"/>
          <w:szCs w:val="22"/>
          <w:highlight w:val="yellow"/>
        </w:rPr>
        <w:t>………………………………………………………………</w:t>
      </w:r>
      <w:r w:rsidRPr="00864D09">
        <w:rPr>
          <w:rFonts w:ascii="Arial" w:hAnsi="Arial" w:cs="Arial"/>
          <w:sz w:val="22"/>
          <w:szCs w:val="22"/>
        </w:rPr>
        <w:t>…</w:t>
      </w:r>
    </w:p>
    <w:p w:rsidR="00AE26F6" w:rsidRPr="00864D09" w:rsidRDefault="00AE26F6" w:rsidP="00AE26F6">
      <w:pPr>
        <w:pStyle w:val="Bullets"/>
        <w:numPr>
          <w:ilvl w:val="0"/>
          <w:numId w:val="0"/>
        </w:numPr>
        <w:tabs>
          <w:tab w:val="num" w:pos="851"/>
        </w:tabs>
        <w:spacing w:before="240"/>
        <w:rPr>
          <w:rFonts w:cs="Arial"/>
          <w:sz w:val="22"/>
          <w:szCs w:val="22"/>
        </w:rPr>
      </w:pPr>
    </w:p>
    <w:p w:rsidR="00D65B89" w:rsidRPr="00864D09" w:rsidRDefault="00D65B89" w:rsidP="00AE26F6">
      <w:pPr>
        <w:pStyle w:val="Bullets"/>
        <w:numPr>
          <w:ilvl w:val="0"/>
          <w:numId w:val="0"/>
        </w:numPr>
        <w:tabs>
          <w:tab w:val="num" w:pos="851"/>
        </w:tabs>
        <w:spacing w:before="240"/>
        <w:rPr>
          <w:rFonts w:cs="Arial"/>
          <w:sz w:val="22"/>
          <w:szCs w:val="22"/>
        </w:rPr>
        <w:sectPr w:rsidR="00D65B89" w:rsidRPr="00864D09" w:rsidSect="00D65B89">
          <w:pgSz w:w="16838" w:h="11906" w:orient="landscape"/>
          <w:pgMar w:top="709" w:right="962" w:bottom="851" w:left="1134" w:header="709" w:footer="709" w:gutter="0"/>
          <w:cols w:num="2" w:space="708"/>
          <w:docGrid w:linePitch="360"/>
        </w:sectPr>
      </w:pPr>
    </w:p>
    <w:p w:rsidR="00885C80" w:rsidRDefault="00885C80" w:rsidP="00B177AE">
      <w:pPr>
        <w:spacing w:line="525" w:lineRule="atLeast"/>
        <w:textAlignment w:val="baseline"/>
        <w:outlineLvl w:val="0"/>
        <w:rPr>
          <w:rFonts w:ascii="Arial" w:hAnsi="Arial" w:cs="Arial"/>
          <w:b/>
          <w:bCs/>
          <w:color w:val="590B0E"/>
          <w:kern w:val="36"/>
          <w:sz w:val="40"/>
          <w:szCs w:val="40"/>
          <w:lang w:eastAsia="en-GB"/>
        </w:rPr>
      </w:pPr>
    </w:p>
    <w:p w:rsidR="00885C80" w:rsidRDefault="00885C80" w:rsidP="00885C80">
      <w:pPr>
        <w:widowControl w:val="0"/>
        <w:shd w:val="clear" w:color="auto" w:fill="FFFF00"/>
        <w:ind w:left="426" w:right="-1"/>
      </w:pPr>
    </w:p>
    <w:p w:rsidR="00885C80" w:rsidRDefault="007A6F2E" w:rsidP="00885C80">
      <w:pPr>
        <w:widowControl w:val="0"/>
        <w:shd w:val="clear" w:color="auto" w:fill="FFFF66"/>
        <w:ind w:left="426" w:right="-1"/>
        <w:rPr>
          <w:rFonts w:ascii="Arial" w:hAnsi="Arial" w:cs="Arial"/>
          <w:b/>
          <w:noProof/>
          <w:sz w:val="27"/>
          <w:szCs w:val="27"/>
          <w:lang w:val="en-GB" w:eastAsia="en-GB"/>
        </w:rPr>
      </w:pPr>
      <w:r>
        <w:rPr>
          <w:noProof/>
          <w:lang w:val="en-GB" w:eastAsia="en-GB"/>
        </w:rPr>
        <w:drawing>
          <wp:anchor distT="0" distB="0" distL="114300" distR="114300" simplePos="0" relativeHeight="251719168" behindDoc="0" locked="0" layoutInCell="1" allowOverlap="1" wp14:anchorId="437F5E9A" wp14:editId="085D00D5">
            <wp:simplePos x="0" y="0"/>
            <wp:positionH relativeFrom="column">
              <wp:posOffset>5835650</wp:posOffset>
            </wp:positionH>
            <wp:positionV relativeFrom="paragraph">
              <wp:posOffset>12065</wp:posOffset>
            </wp:positionV>
            <wp:extent cx="757555" cy="954405"/>
            <wp:effectExtent l="0" t="0" r="4445" b="0"/>
            <wp:wrapSquare wrapText="bothSides"/>
            <wp:docPr id="8" name="Picture 2"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755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C80" w:rsidRPr="004E520F">
        <w:rPr>
          <w:rFonts w:ascii="Arial" w:hAnsi="Arial" w:cs="Arial"/>
          <w:b/>
          <w:noProof/>
          <w:sz w:val="27"/>
          <w:szCs w:val="27"/>
          <w:lang w:val="en-GB" w:eastAsia="en-GB"/>
        </w:rPr>
        <w:t>CONSENT FORM FOR ST NICHOLAS C OF E PRIMARY SCHOOL AND NU</w:t>
      </w:r>
      <w:r w:rsidR="00885C80">
        <w:rPr>
          <w:rFonts w:ascii="Arial" w:hAnsi="Arial" w:cs="Arial"/>
          <w:b/>
          <w:noProof/>
          <w:sz w:val="27"/>
          <w:szCs w:val="27"/>
          <w:lang w:val="en-GB" w:eastAsia="en-GB"/>
        </w:rPr>
        <w:t>R</w:t>
      </w:r>
      <w:r w:rsidR="00885C80" w:rsidRPr="004E520F">
        <w:rPr>
          <w:rFonts w:ascii="Arial" w:hAnsi="Arial" w:cs="Arial"/>
          <w:b/>
          <w:noProof/>
          <w:sz w:val="27"/>
          <w:szCs w:val="27"/>
          <w:lang w:val="en-GB" w:eastAsia="en-GB"/>
        </w:rPr>
        <w:t>SERY</w:t>
      </w:r>
    </w:p>
    <w:p w:rsidR="00885C80" w:rsidRDefault="00885C80" w:rsidP="00885C80">
      <w:pPr>
        <w:widowControl w:val="0"/>
        <w:shd w:val="clear" w:color="auto" w:fill="FFFF66"/>
        <w:ind w:left="426" w:right="-1"/>
        <w:rPr>
          <w:rFonts w:ascii="Arial" w:hAnsi="Arial" w:cs="Arial"/>
          <w:b/>
          <w:noProof/>
          <w:sz w:val="27"/>
          <w:szCs w:val="27"/>
          <w:lang w:val="en-GB" w:eastAsia="en-GB"/>
        </w:rPr>
      </w:pPr>
    </w:p>
    <w:p w:rsidR="00885C80" w:rsidRDefault="00885C80" w:rsidP="00885C80">
      <w:pPr>
        <w:widowControl w:val="0"/>
        <w:shd w:val="clear" w:color="auto" w:fill="FFFF66"/>
        <w:ind w:left="426" w:right="-1"/>
        <w:rPr>
          <w:rFonts w:ascii="Arial" w:hAnsi="Arial" w:cs="Arial"/>
          <w:b/>
          <w:noProof/>
          <w:sz w:val="27"/>
          <w:szCs w:val="27"/>
          <w:lang w:val="en-GB" w:eastAsia="en-GB"/>
        </w:rPr>
      </w:pPr>
      <w:r>
        <w:rPr>
          <w:rFonts w:ascii="Arial" w:hAnsi="Arial" w:cs="Arial"/>
          <w:b/>
          <w:noProof/>
          <w:sz w:val="27"/>
          <w:szCs w:val="27"/>
          <w:lang w:val="en-GB" w:eastAsia="en-GB"/>
        </w:rPr>
        <w:t>The following consents apply whilst your child attends this school although parents may be asked to renew this consent from time to time.</w:t>
      </w:r>
    </w:p>
    <w:p w:rsidR="00885C80" w:rsidRDefault="00885C80" w:rsidP="00885C80">
      <w:pPr>
        <w:widowControl w:val="0"/>
        <w:shd w:val="clear" w:color="auto" w:fill="FFFF66"/>
        <w:ind w:left="426" w:right="-1"/>
        <w:rPr>
          <w:rFonts w:ascii="Arial" w:hAnsi="Arial" w:cs="Arial"/>
          <w:b/>
          <w:noProof/>
          <w:sz w:val="27"/>
          <w:szCs w:val="27"/>
          <w:lang w:val="en-GB" w:eastAsia="en-GB"/>
        </w:rPr>
      </w:pPr>
    </w:p>
    <w:p w:rsidR="00885C80" w:rsidRPr="004E520F" w:rsidRDefault="00885C80" w:rsidP="00885C80">
      <w:pPr>
        <w:widowControl w:val="0"/>
        <w:shd w:val="clear" w:color="auto" w:fill="FFFF66"/>
        <w:ind w:left="426" w:right="-1"/>
        <w:rPr>
          <w:rFonts w:ascii="Arial" w:hAnsi="Arial" w:cs="Arial"/>
          <w:b/>
          <w:noProof/>
          <w:sz w:val="27"/>
          <w:szCs w:val="27"/>
          <w:lang w:val="en-GB" w:eastAsia="en-GB"/>
        </w:rPr>
      </w:pPr>
      <w:r>
        <w:rPr>
          <w:rFonts w:ascii="Arial" w:hAnsi="Arial" w:cs="Arial"/>
          <w:b/>
          <w:noProof/>
          <w:sz w:val="27"/>
          <w:szCs w:val="27"/>
          <w:lang w:val="en-GB" w:eastAsia="en-GB"/>
        </w:rPr>
        <w:t>If parents wish to make changes to or withdraw consent then this should be made in writing to the school.</w:t>
      </w:r>
    </w:p>
    <w:p w:rsidR="00885C80" w:rsidRPr="004E520F" w:rsidRDefault="00885C80" w:rsidP="00885C80">
      <w:pPr>
        <w:widowControl w:val="0"/>
        <w:shd w:val="clear" w:color="auto" w:fill="FFFF66"/>
        <w:ind w:left="426" w:right="707"/>
        <w:rPr>
          <w:rFonts w:ascii="Arial" w:hAnsi="Arial" w:cs="Arial"/>
          <w:b/>
          <w:noProof/>
          <w:sz w:val="27"/>
          <w:szCs w:val="27"/>
          <w:lang w:val="en-GB" w:eastAsia="en-GB"/>
        </w:rPr>
      </w:pPr>
    </w:p>
    <w:p w:rsidR="00885C80" w:rsidRDefault="00885C80" w:rsidP="00885C80">
      <w:pPr>
        <w:widowControl w:val="0"/>
        <w:shd w:val="clear" w:color="auto" w:fill="FFFF66"/>
        <w:ind w:left="426" w:right="707"/>
        <w:rPr>
          <w:rFonts w:ascii="Arial" w:hAnsi="Arial" w:cs="Arial"/>
          <w:b/>
          <w:noProof/>
          <w:sz w:val="27"/>
          <w:szCs w:val="27"/>
          <w:lang w:val="en-GB" w:eastAsia="en-GB"/>
        </w:rPr>
      </w:pPr>
    </w:p>
    <w:p w:rsidR="00885C80" w:rsidRDefault="00885C80" w:rsidP="00885C80">
      <w:pPr>
        <w:widowControl w:val="0"/>
        <w:shd w:val="clear" w:color="auto" w:fill="FFFF66"/>
        <w:ind w:left="426" w:right="707"/>
        <w:rPr>
          <w:rFonts w:ascii="Arial" w:hAnsi="Arial" w:cs="Arial"/>
          <w:b/>
          <w:noProof/>
          <w:sz w:val="27"/>
          <w:szCs w:val="27"/>
          <w:lang w:val="en-GB" w:eastAsia="en-GB"/>
        </w:rPr>
      </w:pPr>
      <w:r w:rsidRPr="004E520F">
        <w:rPr>
          <w:rFonts w:ascii="Arial" w:hAnsi="Arial" w:cs="Arial"/>
          <w:b/>
          <w:noProof/>
          <w:sz w:val="27"/>
          <w:szCs w:val="27"/>
          <w:lang w:val="en-GB" w:eastAsia="en-GB"/>
        </w:rPr>
        <w:t>Child’s Name………………………………………….</w:t>
      </w:r>
    </w:p>
    <w:p w:rsidR="00885C80" w:rsidRDefault="00885C80" w:rsidP="00885C80">
      <w:pPr>
        <w:widowControl w:val="0"/>
        <w:shd w:val="clear" w:color="auto" w:fill="FFFF66"/>
        <w:ind w:left="426" w:right="707"/>
        <w:rPr>
          <w:rFonts w:ascii="Arial" w:hAnsi="Arial" w:cs="Arial"/>
          <w:b/>
          <w:noProof/>
          <w:sz w:val="27"/>
          <w:szCs w:val="27"/>
          <w:lang w:val="en-GB" w:eastAsia="en-GB"/>
        </w:rPr>
      </w:pPr>
    </w:p>
    <w:p w:rsidR="00885C80" w:rsidRDefault="00885C80" w:rsidP="00885C80">
      <w:pPr>
        <w:widowControl w:val="0"/>
        <w:shd w:val="clear" w:color="auto" w:fill="FFFF66"/>
        <w:ind w:left="426" w:right="707"/>
        <w:rPr>
          <w:rFonts w:ascii="Arial" w:hAnsi="Arial" w:cs="Arial"/>
          <w:b/>
          <w:noProof/>
          <w:sz w:val="27"/>
          <w:szCs w:val="27"/>
          <w:lang w:val="en-GB" w:eastAsia="en-GB"/>
        </w:rPr>
      </w:pPr>
    </w:p>
    <w:p w:rsidR="00885C80" w:rsidRPr="004E520F" w:rsidRDefault="00885C80" w:rsidP="00885C80">
      <w:pPr>
        <w:widowControl w:val="0"/>
        <w:shd w:val="clear" w:color="auto" w:fill="FFFF66"/>
        <w:ind w:left="426" w:right="707"/>
        <w:rPr>
          <w:rFonts w:ascii="Arial" w:hAnsi="Arial" w:cs="Arial"/>
          <w:b/>
          <w:noProof/>
          <w:sz w:val="27"/>
          <w:szCs w:val="27"/>
          <w:lang w:val="en-GB" w:eastAsia="en-GB"/>
        </w:rPr>
      </w:pPr>
      <w:r w:rsidRPr="004E520F">
        <w:rPr>
          <w:rFonts w:ascii="Arial" w:hAnsi="Arial" w:cs="Arial"/>
          <w:b/>
          <w:noProof/>
          <w:sz w:val="27"/>
          <w:szCs w:val="27"/>
          <w:lang w:val="en-GB" w:eastAsia="en-GB"/>
        </w:rPr>
        <w:t>Child’s Date of Birth…………………</w:t>
      </w:r>
    </w:p>
    <w:p w:rsidR="00885C80" w:rsidRPr="004E520F" w:rsidRDefault="00885C80" w:rsidP="00885C80">
      <w:pPr>
        <w:widowControl w:val="0"/>
        <w:shd w:val="clear" w:color="auto" w:fill="FFFF66"/>
        <w:ind w:left="426" w:right="707"/>
        <w:rPr>
          <w:rFonts w:ascii="Arial" w:hAnsi="Arial" w:cs="Arial"/>
          <w:b/>
          <w:noProof/>
          <w:sz w:val="27"/>
          <w:szCs w:val="27"/>
          <w:lang w:val="en-GB" w:eastAsia="en-GB"/>
        </w:rPr>
      </w:pPr>
    </w:p>
    <w:p w:rsidR="00885C80" w:rsidRDefault="00885C80" w:rsidP="00D878BF">
      <w:pPr>
        <w:widowControl w:val="0"/>
        <w:shd w:val="clear" w:color="auto" w:fill="FFFF66"/>
        <w:spacing w:after="160"/>
        <w:ind w:left="426" w:right="709"/>
        <w:rPr>
          <w:rFonts w:ascii="Arial" w:hAnsi="Arial" w:cs="Arial"/>
          <w:noProof/>
          <w:color w:val="0000FF"/>
          <w:sz w:val="27"/>
          <w:szCs w:val="27"/>
          <w:lang w:val="en-GB" w:eastAsia="en-GB"/>
        </w:rPr>
      </w:pPr>
    </w:p>
    <w:p w:rsidR="00885C80" w:rsidRPr="00B60098" w:rsidRDefault="00885C80" w:rsidP="00D878BF">
      <w:pPr>
        <w:widowControl w:val="0"/>
        <w:numPr>
          <w:ilvl w:val="0"/>
          <w:numId w:val="8"/>
        </w:numPr>
        <w:shd w:val="clear" w:color="auto" w:fill="FFFF66"/>
        <w:spacing w:after="160"/>
        <w:ind w:left="426" w:right="709" w:firstLine="0"/>
        <w:rPr>
          <w:rFonts w:ascii="Arial" w:hAnsi="Arial" w:cs="Arial"/>
        </w:rPr>
      </w:pPr>
      <w:r w:rsidRPr="00B60098">
        <w:rPr>
          <w:rFonts w:ascii="Arial" w:hAnsi="Arial" w:cs="Arial"/>
        </w:rPr>
        <w:t>I confirm all the information given in the attached forms are correct to the best of my knowledge</w:t>
      </w:r>
    </w:p>
    <w:p w:rsidR="00885C80" w:rsidRPr="00B60098" w:rsidRDefault="00885C80" w:rsidP="00D878BF">
      <w:pPr>
        <w:widowControl w:val="0"/>
        <w:numPr>
          <w:ilvl w:val="0"/>
          <w:numId w:val="8"/>
        </w:numPr>
        <w:shd w:val="clear" w:color="auto" w:fill="FFFF66"/>
        <w:spacing w:after="160"/>
        <w:ind w:left="709" w:right="709" w:hanging="283"/>
        <w:rPr>
          <w:rFonts w:ascii="Arial" w:hAnsi="Arial" w:cs="Arial"/>
        </w:rPr>
      </w:pPr>
      <w:r w:rsidRPr="00B60098">
        <w:rPr>
          <w:rFonts w:ascii="Arial" w:hAnsi="Arial" w:cs="Arial"/>
        </w:rPr>
        <w:t>I give permission / do not give permission for my child’s image to be used i</w:t>
      </w:r>
      <w:r>
        <w:rPr>
          <w:rFonts w:ascii="Arial" w:hAnsi="Arial" w:cs="Arial"/>
        </w:rPr>
        <w:t>n school publicity as detailed i</w:t>
      </w:r>
      <w:r w:rsidRPr="00B60098">
        <w:rPr>
          <w:rFonts w:ascii="Arial" w:hAnsi="Arial" w:cs="Arial"/>
        </w:rPr>
        <w:t>n the attached letter</w:t>
      </w:r>
    </w:p>
    <w:p w:rsidR="00885C80" w:rsidRDefault="00885C80" w:rsidP="00D878BF">
      <w:pPr>
        <w:widowControl w:val="0"/>
        <w:numPr>
          <w:ilvl w:val="0"/>
          <w:numId w:val="8"/>
        </w:numPr>
        <w:shd w:val="clear" w:color="auto" w:fill="FFFF66"/>
        <w:spacing w:after="160"/>
        <w:ind w:left="426" w:right="709" w:firstLine="0"/>
        <w:rPr>
          <w:rFonts w:ascii="Arial" w:hAnsi="Arial" w:cs="Arial"/>
        </w:rPr>
      </w:pPr>
      <w:r w:rsidRPr="00B60098">
        <w:rPr>
          <w:rFonts w:ascii="Arial" w:hAnsi="Arial" w:cs="Arial"/>
        </w:rPr>
        <w:t>I give my consent for my child to participate in short visits to local venues</w:t>
      </w:r>
    </w:p>
    <w:p w:rsidR="00D878BF" w:rsidRDefault="00D878BF" w:rsidP="00D878BF">
      <w:pPr>
        <w:widowControl w:val="0"/>
        <w:numPr>
          <w:ilvl w:val="0"/>
          <w:numId w:val="8"/>
        </w:numPr>
        <w:shd w:val="clear" w:color="auto" w:fill="FFFF66"/>
        <w:spacing w:after="160"/>
        <w:ind w:left="426" w:right="709" w:firstLine="0"/>
        <w:rPr>
          <w:rFonts w:ascii="Arial" w:hAnsi="Arial" w:cs="Arial"/>
        </w:rPr>
      </w:pPr>
      <w:r w:rsidRPr="00B60098">
        <w:rPr>
          <w:rFonts w:ascii="Arial" w:hAnsi="Arial" w:cs="Arial"/>
        </w:rPr>
        <w:t>I confirm I have read and agree to the Home School Agreement</w:t>
      </w:r>
    </w:p>
    <w:p w:rsidR="00D878BF" w:rsidRDefault="00D878BF" w:rsidP="00D878BF">
      <w:pPr>
        <w:widowControl w:val="0"/>
        <w:numPr>
          <w:ilvl w:val="0"/>
          <w:numId w:val="8"/>
        </w:numPr>
        <w:shd w:val="clear" w:color="auto" w:fill="FFFF66"/>
        <w:spacing w:after="160"/>
        <w:ind w:left="426" w:right="709" w:firstLine="0"/>
        <w:rPr>
          <w:rFonts w:ascii="Arial" w:hAnsi="Arial" w:cs="Arial"/>
        </w:rPr>
      </w:pPr>
      <w:r w:rsidRPr="00B60098">
        <w:rPr>
          <w:rFonts w:ascii="Arial" w:hAnsi="Arial" w:cs="Arial"/>
        </w:rPr>
        <w:t>I confirm I have read the uniform guidance and will comply with the school rules regarding uniform</w:t>
      </w:r>
    </w:p>
    <w:p w:rsidR="00D878BF" w:rsidRDefault="00D878BF" w:rsidP="00D878BF">
      <w:pPr>
        <w:widowControl w:val="0"/>
        <w:numPr>
          <w:ilvl w:val="0"/>
          <w:numId w:val="8"/>
        </w:numPr>
        <w:shd w:val="clear" w:color="auto" w:fill="FFFF66"/>
        <w:spacing w:after="160"/>
        <w:ind w:left="426" w:right="709" w:firstLine="0"/>
        <w:rPr>
          <w:rFonts w:ascii="Arial" w:hAnsi="Arial" w:cs="Arial"/>
        </w:rPr>
      </w:pPr>
      <w:r>
        <w:rPr>
          <w:rFonts w:ascii="Arial" w:hAnsi="Arial" w:cs="Arial"/>
        </w:rPr>
        <w:t>I confirm I have read the privacy notice</w:t>
      </w:r>
    </w:p>
    <w:p w:rsidR="00D878BF" w:rsidRPr="00B60098" w:rsidRDefault="00D878BF" w:rsidP="00D878BF">
      <w:pPr>
        <w:widowControl w:val="0"/>
        <w:numPr>
          <w:ilvl w:val="0"/>
          <w:numId w:val="8"/>
        </w:numPr>
        <w:shd w:val="clear" w:color="auto" w:fill="FFFF66"/>
        <w:spacing w:after="160"/>
        <w:ind w:left="426" w:right="709" w:firstLine="0"/>
        <w:rPr>
          <w:rFonts w:ascii="Arial" w:hAnsi="Arial" w:cs="Arial"/>
        </w:rPr>
      </w:pPr>
      <w:r w:rsidRPr="00B60098">
        <w:rPr>
          <w:rFonts w:ascii="Arial" w:hAnsi="Arial" w:cs="Arial"/>
        </w:rPr>
        <w:t>I confirm I have read and agree to the code of conduct for cycling/ scooting to school.</w:t>
      </w:r>
    </w:p>
    <w:p w:rsidR="00885C80" w:rsidRPr="00D878BF" w:rsidRDefault="00885C80" w:rsidP="00D878BF">
      <w:pPr>
        <w:widowControl w:val="0"/>
        <w:numPr>
          <w:ilvl w:val="0"/>
          <w:numId w:val="8"/>
        </w:numPr>
        <w:shd w:val="clear" w:color="auto" w:fill="FFFF00"/>
        <w:spacing w:after="160"/>
        <w:ind w:left="426" w:right="709" w:firstLine="0"/>
        <w:rPr>
          <w:rFonts w:ascii="Arial" w:hAnsi="Arial" w:cs="Arial"/>
          <w:highlight w:val="yellow"/>
        </w:rPr>
      </w:pPr>
      <w:r w:rsidRPr="00D878BF">
        <w:rPr>
          <w:rFonts w:ascii="Arial" w:hAnsi="Arial" w:cs="Arial"/>
          <w:highlight w:val="yellow"/>
        </w:rPr>
        <w:t xml:space="preserve">I </w:t>
      </w:r>
      <w:r w:rsidR="00D878BF" w:rsidRPr="00D878BF">
        <w:rPr>
          <w:rFonts w:ascii="Arial" w:hAnsi="Arial" w:cs="Arial"/>
          <w:highlight w:val="yellow"/>
        </w:rPr>
        <w:t xml:space="preserve">confirm I </w:t>
      </w:r>
      <w:r w:rsidRPr="00D878BF">
        <w:rPr>
          <w:rFonts w:ascii="Arial" w:hAnsi="Arial" w:cs="Arial"/>
          <w:highlight w:val="yellow"/>
        </w:rPr>
        <w:t>have read the Digital and online safety rules agreement and agree to follow the rules and to support the safe use of ICT at St Nicholas School</w:t>
      </w:r>
    </w:p>
    <w:p w:rsidR="00885C80" w:rsidRPr="00B60098" w:rsidRDefault="00885C80" w:rsidP="00885C80">
      <w:pPr>
        <w:widowControl w:val="0"/>
        <w:shd w:val="clear" w:color="auto" w:fill="FFFF66"/>
        <w:ind w:left="426" w:right="707"/>
        <w:rPr>
          <w:rFonts w:ascii="Arial" w:hAnsi="Arial" w:cs="Arial"/>
        </w:rPr>
      </w:pPr>
    </w:p>
    <w:p w:rsidR="00885C80" w:rsidRPr="00B60098" w:rsidRDefault="00885C80" w:rsidP="00885C80">
      <w:pPr>
        <w:widowControl w:val="0"/>
        <w:shd w:val="clear" w:color="auto" w:fill="FFFF66"/>
        <w:ind w:left="426" w:right="707"/>
        <w:rPr>
          <w:rFonts w:ascii="Arial" w:hAnsi="Arial" w:cs="Arial"/>
        </w:rPr>
      </w:pPr>
    </w:p>
    <w:p w:rsidR="00885C80" w:rsidRDefault="00885C80" w:rsidP="00D878BF">
      <w:pPr>
        <w:pStyle w:val="ListParagraph"/>
        <w:shd w:val="clear" w:color="auto" w:fill="FFFF66"/>
        <w:ind w:left="426"/>
        <w:jc w:val="center"/>
        <w:rPr>
          <w:rFonts w:ascii="Arial" w:hAnsi="Arial" w:cs="Arial"/>
        </w:rPr>
      </w:pPr>
    </w:p>
    <w:p w:rsidR="00885C80" w:rsidRDefault="00885C80" w:rsidP="00885C80">
      <w:pPr>
        <w:widowControl w:val="0"/>
        <w:shd w:val="clear" w:color="auto" w:fill="FFFF66"/>
        <w:ind w:left="426" w:right="707"/>
        <w:rPr>
          <w:rFonts w:ascii="Arial" w:hAnsi="Arial" w:cs="Arial"/>
        </w:rPr>
      </w:pPr>
    </w:p>
    <w:p w:rsidR="00885C80" w:rsidRDefault="00885C80" w:rsidP="00885C80">
      <w:pPr>
        <w:widowControl w:val="0"/>
        <w:shd w:val="clear" w:color="auto" w:fill="FFFF66"/>
        <w:ind w:left="426" w:right="707"/>
        <w:rPr>
          <w:rFonts w:ascii="Arial" w:hAnsi="Arial" w:cs="Arial"/>
        </w:rPr>
      </w:pPr>
      <w:r>
        <w:rPr>
          <w:rFonts w:ascii="Arial" w:hAnsi="Arial" w:cs="Arial"/>
        </w:rPr>
        <w:t>Parent’s Signature…………………………………………………………</w:t>
      </w:r>
      <w:r>
        <w:rPr>
          <w:rFonts w:ascii="Arial" w:hAnsi="Arial" w:cs="Arial"/>
        </w:rPr>
        <w:tab/>
        <w:t>Date…………………………..</w:t>
      </w:r>
    </w:p>
    <w:p w:rsidR="00885C80" w:rsidRDefault="00885C80" w:rsidP="00885C80">
      <w:pPr>
        <w:widowControl w:val="0"/>
        <w:shd w:val="clear" w:color="auto" w:fill="FFFF66"/>
        <w:ind w:left="426" w:right="707"/>
        <w:rPr>
          <w:rFonts w:ascii="Arial" w:hAnsi="Arial" w:cs="Arial"/>
        </w:rPr>
      </w:pPr>
    </w:p>
    <w:p w:rsidR="00885C80" w:rsidRDefault="00885C80" w:rsidP="00885C80">
      <w:pPr>
        <w:widowControl w:val="0"/>
        <w:shd w:val="clear" w:color="auto" w:fill="FFFF66"/>
        <w:ind w:left="426" w:right="707"/>
        <w:rPr>
          <w:rFonts w:ascii="Arial" w:hAnsi="Arial" w:cs="Arial"/>
        </w:rPr>
      </w:pPr>
    </w:p>
    <w:p w:rsidR="00885C80" w:rsidRDefault="00885C80" w:rsidP="00885C80">
      <w:pPr>
        <w:widowControl w:val="0"/>
        <w:shd w:val="clear" w:color="auto" w:fill="FFFF66"/>
        <w:ind w:left="426" w:right="707"/>
        <w:rPr>
          <w:rFonts w:ascii="Arial" w:hAnsi="Arial" w:cs="Arial"/>
        </w:rPr>
      </w:pPr>
      <w:r>
        <w:rPr>
          <w:rFonts w:ascii="Arial" w:hAnsi="Arial" w:cs="Arial"/>
        </w:rPr>
        <w:t>Please Print Name……………………………………………………………….</w:t>
      </w:r>
    </w:p>
    <w:p w:rsidR="00885C80" w:rsidRDefault="00885C80" w:rsidP="00885C80">
      <w:pPr>
        <w:widowControl w:val="0"/>
        <w:shd w:val="clear" w:color="auto" w:fill="FFFF66"/>
        <w:ind w:left="426" w:right="707"/>
        <w:rPr>
          <w:rFonts w:ascii="Arial" w:hAnsi="Arial" w:cs="Arial"/>
        </w:rPr>
      </w:pPr>
    </w:p>
    <w:p w:rsidR="00885C80" w:rsidRDefault="00885C80" w:rsidP="00885C80">
      <w:pPr>
        <w:widowControl w:val="0"/>
        <w:shd w:val="clear" w:color="auto" w:fill="FFFF66"/>
        <w:ind w:left="426" w:right="707"/>
        <w:rPr>
          <w:rFonts w:ascii="Arial" w:hAnsi="Arial" w:cs="Arial"/>
        </w:rPr>
      </w:pPr>
    </w:p>
    <w:p w:rsidR="00885C80" w:rsidRDefault="00885C80" w:rsidP="00885C80">
      <w:pPr>
        <w:widowControl w:val="0"/>
        <w:shd w:val="clear" w:color="auto" w:fill="FFFF66"/>
        <w:ind w:left="426" w:right="707"/>
        <w:rPr>
          <w:rFonts w:ascii="Arial" w:hAnsi="Arial" w:cs="Arial"/>
          <w:b/>
          <w:u w:val="single"/>
        </w:rPr>
      </w:pPr>
      <w:r w:rsidRPr="00991B5F">
        <w:rPr>
          <w:rFonts w:ascii="Arial" w:hAnsi="Arial" w:cs="Arial"/>
          <w:b/>
          <w:u w:val="single"/>
        </w:rPr>
        <w:t xml:space="preserve">Additional Comments </w:t>
      </w:r>
    </w:p>
    <w:p w:rsidR="00885C80" w:rsidRDefault="00885C80" w:rsidP="00885C80">
      <w:pPr>
        <w:widowControl w:val="0"/>
        <w:shd w:val="clear" w:color="auto" w:fill="FFFF66"/>
        <w:ind w:left="426" w:right="707"/>
        <w:rPr>
          <w:rFonts w:ascii="Arial" w:hAnsi="Arial" w:cs="Arial"/>
          <w:b/>
          <w:u w:val="single"/>
        </w:rPr>
      </w:pPr>
    </w:p>
    <w:p w:rsidR="00885C80" w:rsidRDefault="00885C80" w:rsidP="00885C80">
      <w:pPr>
        <w:widowControl w:val="0"/>
        <w:shd w:val="clear" w:color="auto" w:fill="FFFF66"/>
        <w:ind w:left="426" w:right="707"/>
        <w:rPr>
          <w:rFonts w:ascii="Arial" w:hAnsi="Arial" w:cs="Arial"/>
          <w:b/>
          <w:u w:val="single"/>
        </w:rPr>
      </w:pPr>
    </w:p>
    <w:p w:rsidR="00885C80" w:rsidRDefault="00885C80" w:rsidP="00885C80">
      <w:pPr>
        <w:widowControl w:val="0"/>
        <w:shd w:val="clear" w:color="auto" w:fill="FFFF66"/>
        <w:ind w:left="426" w:right="707"/>
        <w:rPr>
          <w:rFonts w:ascii="Arial" w:hAnsi="Arial" w:cs="Arial"/>
          <w:b/>
          <w:u w:val="single"/>
        </w:rPr>
      </w:pPr>
    </w:p>
    <w:p w:rsidR="00885C80" w:rsidRDefault="00885C80" w:rsidP="00885C80">
      <w:pPr>
        <w:widowControl w:val="0"/>
        <w:shd w:val="clear" w:color="auto" w:fill="FFFF66"/>
        <w:ind w:left="426" w:right="707"/>
        <w:rPr>
          <w:rFonts w:ascii="Arial" w:hAnsi="Arial" w:cs="Arial"/>
          <w:b/>
          <w:u w:val="single"/>
        </w:rPr>
      </w:pPr>
    </w:p>
    <w:p w:rsidR="00885C80" w:rsidRDefault="00885C80" w:rsidP="00885C80">
      <w:pPr>
        <w:widowControl w:val="0"/>
        <w:shd w:val="clear" w:color="auto" w:fill="FFFF66"/>
        <w:ind w:left="426" w:right="707"/>
        <w:rPr>
          <w:rFonts w:ascii="Arial" w:hAnsi="Arial" w:cs="Arial"/>
          <w:b/>
          <w:u w:val="single"/>
        </w:rPr>
      </w:pPr>
    </w:p>
    <w:p w:rsidR="00885C80" w:rsidRDefault="00885C80" w:rsidP="00885C80">
      <w:pPr>
        <w:widowControl w:val="0"/>
        <w:shd w:val="clear" w:color="auto" w:fill="FFFF66"/>
        <w:ind w:left="426" w:right="707"/>
        <w:rPr>
          <w:rFonts w:ascii="Arial" w:hAnsi="Arial" w:cs="Arial"/>
          <w:b/>
          <w:u w:val="single"/>
        </w:rPr>
      </w:pPr>
    </w:p>
    <w:p w:rsidR="00885C80" w:rsidRDefault="00885C80" w:rsidP="00885C80">
      <w:pPr>
        <w:widowControl w:val="0"/>
        <w:shd w:val="clear" w:color="auto" w:fill="FFFF66"/>
        <w:ind w:left="426" w:right="707"/>
        <w:rPr>
          <w:rFonts w:ascii="Arial" w:hAnsi="Arial" w:cs="Arial"/>
          <w:b/>
          <w:u w:val="single"/>
        </w:rPr>
      </w:pPr>
    </w:p>
    <w:p w:rsidR="00885C80" w:rsidRDefault="00885C80" w:rsidP="00885C80">
      <w:pPr>
        <w:widowControl w:val="0"/>
        <w:shd w:val="clear" w:color="auto" w:fill="FFFF66"/>
        <w:ind w:left="426" w:right="707"/>
        <w:rPr>
          <w:bCs/>
          <w:i/>
        </w:rPr>
      </w:pPr>
      <w:r>
        <w:rPr>
          <w:rFonts w:ascii="Arial" w:hAnsi="Arial" w:cs="Arial"/>
          <w:b/>
          <w:u w:val="single"/>
        </w:rPr>
        <w:t>PLEASE SIGN, DATE AND RETURN TO SCHOOL AS SOON AS POSSIBLE.</w:t>
      </w:r>
    </w:p>
    <w:p w:rsidR="00885C80" w:rsidRDefault="00885C80" w:rsidP="00885C80">
      <w:pPr>
        <w:widowControl w:val="0"/>
        <w:shd w:val="clear" w:color="auto" w:fill="FFFF66"/>
        <w:ind w:left="426" w:right="-1"/>
      </w:pPr>
    </w:p>
    <w:p w:rsidR="00885C80" w:rsidRDefault="00885C80" w:rsidP="00885C80">
      <w:pPr>
        <w:widowControl w:val="0"/>
        <w:shd w:val="clear" w:color="auto" w:fill="FFFF66"/>
        <w:ind w:left="426" w:right="-1"/>
      </w:pPr>
    </w:p>
    <w:p w:rsidR="00D251AE" w:rsidRPr="00901945" w:rsidRDefault="00885C80" w:rsidP="00740848">
      <w:pPr>
        <w:spacing w:line="525" w:lineRule="atLeast"/>
        <w:textAlignment w:val="baseline"/>
        <w:outlineLvl w:val="0"/>
        <w:rPr>
          <w:sz w:val="28"/>
          <w:szCs w:val="28"/>
        </w:rPr>
      </w:pPr>
      <w:r>
        <w:rPr>
          <w:rFonts w:ascii="Arial" w:hAnsi="Arial" w:cs="Arial"/>
          <w:b/>
          <w:bCs/>
          <w:color w:val="590B0E"/>
          <w:kern w:val="36"/>
          <w:sz w:val="40"/>
          <w:szCs w:val="40"/>
          <w:lang w:eastAsia="en-GB"/>
        </w:rPr>
        <w:br w:type="page"/>
      </w:r>
      <w:r>
        <w:rPr>
          <w:rFonts w:ascii="Arial" w:hAnsi="Arial" w:cs="Arial"/>
          <w:b/>
          <w:bCs/>
          <w:color w:val="590B0E"/>
          <w:kern w:val="36"/>
          <w:sz w:val="40"/>
          <w:szCs w:val="40"/>
          <w:lang w:eastAsia="en-GB"/>
        </w:rPr>
        <w:lastRenderedPageBreak/>
        <w:br w:type="page"/>
      </w:r>
    </w:p>
    <w:p w:rsidR="00D251AE" w:rsidRPr="0097443C" w:rsidRDefault="00D251AE" w:rsidP="00D251AE">
      <w:pPr>
        <w:jc w:val="center"/>
        <w:rPr>
          <w:rFonts w:ascii="Comic Sans MS" w:hAnsi="Comic Sans MS"/>
          <w:b/>
          <w:sz w:val="24"/>
          <w:szCs w:val="24"/>
          <w:u w:val="single"/>
        </w:rPr>
      </w:pPr>
      <w:r w:rsidRPr="0097443C">
        <w:rPr>
          <w:rFonts w:ascii="Comic Sans MS" w:hAnsi="Comic Sans MS"/>
          <w:b/>
          <w:sz w:val="24"/>
          <w:szCs w:val="24"/>
          <w:highlight w:val="yellow"/>
          <w:u w:val="single"/>
        </w:rPr>
        <w:lastRenderedPageBreak/>
        <w:t xml:space="preserve">KEY INFORMATION FOR </w:t>
      </w:r>
      <w:proofErr w:type="gramStart"/>
      <w:r w:rsidRPr="0097443C">
        <w:rPr>
          <w:rFonts w:ascii="Comic Sans MS" w:hAnsi="Comic Sans MS"/>
          <w:b/>
          <w:sz w:val="24"/>
          <w:szCs w:val="24"/>
          <w:highlight w:val="yellow"/>
          <w:u w:val="single"/>
        </w:rPr>
        <w:t>PARENTS</w:t>
      </w:r>
      <w:r w:rsidR="00B24714" w:rsidRPr="0097443C">
        <w:rPr>
          <w:rFonts w:ascii="Comic Sans MS" w:hAnsi="Comic Sans MS"/>
          <w:b/>
          <w:sz w:val="24"/>
          <w:szCs w:val="24"/>
          <w:highlight w:val="yellow"/>
          <w:u w:val="single"/>
        </w:rPr>
        <w:t xml:space="preserve">  PLEASE</w:t>
      </w:r>
      <w:proofErr w:type="gramEnd"/>
      <w:r w:rsidRPr="0097443C">
        <w:rPr>
          <w:rFonts w:ascii="Comic Sans MS" w:hAnsi="Comic Sans MS"/>
          <w:b/>
          <w:sz w:val="24"/>
          <w:szCs w:val="24"/>
          <w:highlight w:val="yellow"/>
          <w:u w:val="single"/>
        </w:rPr>
        <w:t xml:space="preserve"> KEEP</w:t>
      </w:r>
      <w:r w:rsidRPr="0097443C">
        <w:rPr>
          <w:rFonts w:ascii="Comic Sans MS" w:hAnsi="Comic Sans MS"/>
          <w:b/>
          <w:sz w:val="24"/>
          <w:szCs w:val="24"/>
          <w:u w:val="single"/>
        </w:rPr>
        <w:t xml:space="preserve"> </w:t>
      </w:r>
    </w:p>
    <w:p w:rsidR="00D251AE" w:rsidRDefault="00D251AE" w:rsidP="00D251AE">
      <w:pPr>
        <w:jc w:val="center"/>
      </w:pPr>
    </w:p>
    <w:p w:rsidR="00D251AE" w:rsidRDefault="00D251AE" w:rsidP="00D251AE">
      <w:pPr>
        <w:widowControl w:val="0"/>
        <w:rPr>
          <w:rFonts w:ascii="Arial" w:hAnsi="Arial" w:cs="Arial"/>
          <w:b/>
          <w:bCs/>
          <w:sz w:val="22"/>
          <w:szCs w:val="22"/>
          <w:u w:val="single"/>
        </w:rPr>
      </w:pPr>
    </w:p>
    <w:p w:rsidR="00D251AE" w:rsidRPr="0097443C" w:rsidRDefault="00D251AE" w:rsidP="00D251AE">
      <w:pPr>
        <w:pStyle w:val="Heading1"/>
        <w:rPr>
          <w:rFonts w:ascii="Comic Sans MS" w:hAnsi="Comic Sans MS"/>
          <w:sz w:val="22"/>
          <w:szCs w:val="22"/>
        </w:rPr>
      </w:pPr>
      <w:r w:rsidRPr="0097443C">
        <w:rPr>
          <w:rFonts w:ascii="Comic Sans MS" w:hAnsi="Comic Sans MS"/>
          <w:sz w:val="22"/>
          <w:szCs w:val="22"/>
        </w:rPr>
        <w:t>Contacting the school</w:t>
      </w:r>
      <w:r w:rsidRPr="0097443C">
        <w:rPr>
          <w:noProof/>
          <w:sz w:val="22"/>
          <w:szCs w:val="22"/>
        </w:rPr>
        <w:t xml:space="preserve"> </w:t>
      </w:r>
    </w:p>
    <w:p w:rsidR="00D251AE" w:rsidRPr="00B224C8" w:rsidRDefault="0093504C" w:rsidP="00D251AE">
      <w:pPr>
        <w:widowControl w:val="0"/>
        <w:rPr>
          <w:rFonts w:ascii="Comic Sans MS" w:hAnsi="Comic Sans MS"/>
        </w:rPr>
      </w:pPr>
      <w:r>
        <w:rPr>
          <w:noProof/>
          <w:lang w:val="en-GB" w:eastAsia="en-GB"/>
        </w:rPr>
        <w:drawing>
          <wp:anchor distT="36576" distB="36576" distL="36576" distR="36576" simplePos="0" relativeHeight="251738624" behindDoc="1" locked="0" layoutInCell="1" allowOverlap="1">
            <wp:simplePos x="0" y="0"/>
            <wp:positionH relativeFrom="column">
              <wp:posOffset>5570220</wp:posOffset>
            </wp:positionH>
            <wp:positionV relativeFrom="paragraph">
              <wp:posOffset>324485</wp:posOffset>
            </wp:positionV>
            <wp:extent cx="1220470" cy="990600"/>
            <wp:effectExtent l="0" t="0" r="0" b="0"/>
            <wp:wrapTight wrapText="bothSides">
              <wp:wrapPolygon edited="0">
                <wp:start x="8766" y="0"/>
                <wp:lineTo x="0" y="3738"/>
                <wp:lineTo x="0" y="6231"/>
                <wp:lineTo x="1349" y="13292"/>
                <wp:lineTo x="1349" y="14954"/>
                <wp:lineTo x="3709" y="19938"/>
                <wp:lineTo x="5732" y="21185"/>
                <wp:lineTo x="8766" y="21185"/>
                <wp:lineTo x="20903" y="15369"/>
                <wp:lineTo x="20229" y="9554"/>
                <wp:lineTo x="19217" y="6646"/>
                <wp:lineTo x="21240" y="3738"/>
                <wp:lineTo x="21240" y="2908"/>
                <wp:lineTo x="16520" y="0"/>
                <wp:lineTo x="8766" y="0"/>
              </wp:wrapPolygon>
            </wp:wrapTight>
            <wp:docPr id="6" name="Picture 5" descr="BD04917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D04917_"/>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047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1AE" w:rsidRPr="00B224C8">
        <w:rPr>
          <w:rFonts w:ascii="Comic Sans MS" w:hAnsi="Comic Sans MS"/>
        </w:rPr>
        <w:t>Please feel free to contact the school should you have any queries or concerns.  The office is manned from 8.30am until 4.30pm</w:t>
      </w:r>
      <w:r w:rsidR="00D251AE">
        <w:rPr>
          <w:rFonts w:ascii="Comic Sans MS" w:hAnsi="Comic Sans MS"/>
        </w:rPr>
        <w:t>)</w:t>
      </w:r>
      <w:r w:rsidR="00D251AE" w:rsidRPr="00B224C8">
        <w:rPr>
          <w:rFonts w:ascii="Comic Sans MS" w:hAnsi="Comic Sans MS"/>
        </w:rPr>
        <w:t xml:space="preserve">.  There may be times during the school day when the office staff are out of the office or dealing with other people.  If they are unable to get to the phone </w:t>
      </w:r>
      <w:r w:rsidR="00D251AE">
        <w:rPr>
          <w:rFonts w:ascii="Comic Sans MS" w:hAnsi="Comic Sans MS"/>
        </w:rPr>
        <w:t>then</w:t>
      </w:r>
      <w:r w:rsidR="00D251AE" w:rsidRPr="00B224C8">
        <w:rPr>
          <w:rFonts w:ascii="Comic Sans MS" w:hAnsi="Comic Sans MS"/>
        </w:rPr>
        <w:t xml:space="preserve"> please leave a message and someone will get back to you.</w:t>
      </w:r>
    </w:p>
    <w:p w:rsidR="00D251AE" w:rsidRPr="00B224C8" w:rsidRDefault="00D251AE" w:rsidP="00D251AE">
      <w:pPr>
        <w:widowControl w:val="0"/>
        <w:rPr>
          <w:rFonts w:ascii="Comic Sans MS" w:hAnsi="Comic Sans MS"/>
        </w:rPr>
      </w:pPr>
      <w:r w:rsidRPr="00B224C8">
        <w:rPr>
          <w:rFonts w:ascii="Comic Sans MS" w:hAnsi="Comic Sans MS"/>
        </w:rPr>
        <w:t> </w:t>
      </w:r>
    </w:p>
    <w:p w:rsidR="00D251AE" w:rsidRDefault="00D251AE" w:rsidP="00D251AE">
      <w:pPr>
        <w:widowControl w:val="0"/>
        <w:rPr>
          <w:rFonts w:ascii="Comic Sans MS" w:hAnsi="Comic Sans MS"/>
        </w:rPr>
      </w:pPr>
      <w:r w:rsidRPr="00B224C8">
        <w:rPr>
          <w:rFonts w:ascii="Comic Sans MS" w:hAnsi="Comic Sans MS"/>
        </w:rPr>
        <w:t>It is helpful if parents can make arrangements regarding their child’s collection from school with the class teacher as the office is not always able to pass messages on.</w:t>
      </w:r>
    </w:p>
    <w:p w:rsidR="00D251AE" w:rsidRDefault="00D251AE" w:rsidP="00D251AE">
      <w:pPr>
        <w:widowControl w:val="0"/>
        <w:rPr>
          <w:rFonts w:ascii="Comic Sans MS" w:hAnsi="Comic Sans MS"/>
        </w:rPr>
      </w:pPr>
    </w:p>
    <w:p w:rsidR="00D251AE" w:rsidRDefault="00D251AE" w:rsidP="00D251AE">
      <w:pPr>
        <w:widowControl w:val="0"/>
        <w:rPr>
          <w:rFonts w:ascii="Comic Sans MS" w:hAnsi="Comic Sans MS"/>
        </w:rPr>
      </w:pPr>
      <w:r>
        <w:rPr>
          <w:rFonts w:ascii="Comic Sans MS" w:hAnsi="Comic Sans MS"/>
        </w:rPr>
        <w:t xml:space="preserve">The school communicates with parents mainly by email.  Please make sure you check your emails regularly so as not </w:t>
      </w:r>
      <w:r w:rsidR="00C34F1C">
        <w:rPr>
          <w:rFonts w:ascii="Comic Sans MS" w:hAnsi="Comic Sans MS"/>
        </w:rPr>
        <w:t xml:space="preserve">to miss out on important news.  </w:t>
      </w:r>
      <w:r>
        <w:rPr>
          <w:rFonts w:ascii="Comic Sans MS" w:hAnsi="Comic Sans MS"/>
        </w:rPr>
        <w:t>Please do make sure we have up to date contact numbers.</w:t>
      </w:r>
    </w:p>
    <w:p w:rsidR="00D16934" w:rsidRDefault="00D16934" w:rsidP="00D251AE">
      <w:pPr>
        <w:widowControl w:val="0"/>
        <w:rPr>
          <w:rFonts w:ascii="Comic Sans MS" w:hAnsi="Comic Sans MS"/>
        </w:rPr>
      </w:pPr>
    </w:p>
    <w:p w:rsidR="00D251AE" w:rsidRPr="0097443C" w:rsidRDefault="00D251AE" w:rsidP="00D251AE">
      <w:pPr>
        <w:widowControl w:val="0"/>
        <w:rPr>
          <w:rFonts w:ascii="Comic Sans MS" w:hAnsi="Comic Sans MS"/>
          <w:b/>
          <w:sz w:val="22"/>
          <w:szCs w:val="22"/>
        </w:rPr>
      </w:pPr>
      <w:r w:rsidRPr="0097443C">
        <w:rPr>
          <w:rFonts w:ascii="Comic Sans MS" w:hAnsi="Comic Sans MS"/>
          <w:b/>
          <w:sz w:val="22"/>
          <w:szCs w:val="22"/>
        </w:rPr>
        <w:t xml:space="preserve">School Website – </w:t>
      </w:r>
      <w:hyperlink r:id="rId19" w:history="1">
        <w:r w:rsidRPr="0097443C">
          <w:rPr>
            <w:rStyle w:val="Hyperlink"/>
            <w:rFonts w:ascii="Comic Sans MS" w:hAnsi="Comic Sans MS"/>
            <w:b/>
            <w:sz w:val="22"/>
            <w:szCs w:val="22"/>
          </w:rPr>
          <w:t>www.stnicholas120.herts.sch.uk</w:t>
        </w:r>
      </w:hyperlink>
      <w:r w:rsidRPr="0097443C">
        <w:rPr>
          <w:rFonts w:ascii="Comic Sans MS" w:hAnsi="Comic Sans MS"/>
          <w:b/>
          <w:sz w:val="22"/>
          <w:szCs w:val="22"/>
        </w:rPr>
        <w:t xml:space="preserve"> </w:t>
      </w:r>
    </w:p>
    <w:p w:rsidR="00D251AE" w:rsidRDefault="00D251AE" w:rsidP="00D251AE">
      <w:pPr>
        <w:widowControl w:val="0"/>
        <w:rPr>
          <w:rFonts w:ascii="Comic Sans MS" w:hAnsi="Comic Sans MS"/>
        </w:rPr>
      </w:pPr>
      <w:r>
        <w:rPr>
          <w:rFonts w:ascii="Comic Sans MS" w:hAnsi="Comic Sans MS"/>
        </w:rPr>
        <w:t xml:space="preserve">Please take time to view our school website which is regularly updated with news items, copies of letters, diary dates, class page’s and school policies. </w:t>
      </w:r>
    </w:p>
    <w:p w:rsidR="00D251AE" w:rsidRPr="00B224C8" w:rsidRDefault="0093504C" w:rsidP="00D251AE">
      <w:pPr>
        <w:widowControl w:val="0"/>
        <w:rPr>
          <w:rFonts w:ascii="Comic Sans MS" w:hAnsi="Comic Sans MS"/>
        </w:rPr>
      </w:pPr>
      <w:r>
        <w:rPr>
          <w:noProof/>
          <w:lang w:val="en-GB" w:eastAsia="en-GB"/>
        </w:rPr>
        <w:drawing>
          <wp:anchor distT="36576" distB="36576" distL="36576" distR="36576" simplePos="0" relativeHeight="251737600" behindDoc="0" locked="0" layoutInCell="1" allowOverlap="1">
            <wp:simplePos x="0" y="0"/>
            <wp:positionH relativeFrom="column">
              <wp:posOffset>5721985</wp:posOffset>
            </wp:positionH>
            <wp:positionV relativeFrom="paragraph">
              <wp:posOffset>161925</wp:posOffset>
            </wp:positionV>
            <wp:extent cx="1068070" cy="1068070"/>
            <wp:effectExtent l="0" t="0" r="0" b="0"/>
            <wp:wrapNone/>
            <wp:docPr id="21" name="Picture 3" descr="MCj04242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4232000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8070" cy="1068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1AE" w:rsidRPr="0097443C" w:rsidRDefault="00D251AE" w:rsidP="00D251AE">
      <w:pPr>
        <w:widowControl w:val="0"/>
        <w:tabs>
          <w:tab w:val="left" w:pos="870"/>
        </w:tabs>
        <w:rPr>
          <w:rFonts w:ascii="Comic Sans MS" w:hAnsi="Comic Sans MS" w:cs="Arial"/>
          <w:b/>
          <w:bCs/>
          <w:color w:val="FF0000"/>
          <w:sz w:val="22"/>
          <w:szCs w:val="22"/>
          <w:u w:val="single"/>
        </w:rPr>
      </w:pPr>
      <w:r w:rsidRPr="00B83C14">
        <w:rPr>
          <w:rFonts w:ascii="Comic Sans MS" w:hAnsi="Comic Sans MS"/>
          <w:color w:val="FF0000"/>
        </w:rPr>
        <w:t> </w:t>
      </w:r>
      <w:r w:rsidRPr="0097443C">
        <w:rPr>
          <w:rFonts w:ascii="Comic Sans MS" w:hAnsi="Comic Sans MS" w:cs="Arial"/>
          <w:b/>
          <w:bCs/>
          <w:color w:val="FF0000"/>
          <w:sz w:val="22"/>
          <w:szCs w:val="22"/>
          <w:u w:val="single"/>
        </w:rPr>
        <w:t>The School Day</w:t>
      </w:r>
    </w:p>
    <w:p w:rsidR="00D251AE" w:rsidRPr="00B224C8" w:rsidRDefault="00D251AE" w:rsidP="00D251AE">
      <w:pPr>
        <w:widowControl w:val="0"/>
        <w:rPr>
          <w:rFonts w:ascii="Comic Sans MS" w:hAnsi="Comic Sans MS" w:cs="Arial"/>
          <w:b/>
          <w:bCs/>
          <w:u w:val="single"/>
          <w:lang w:val="en-GB" w:eastAsia="en-GB"/>
        </w:rPr>
      </w:pPr>
    </w:p>
    <w:p w:rsidR="00D251AE" w:rsidRPr="00B224C8" w:rsidRDefault="00D251AE" w:rsidP="00D251AE">
      <w:pPr>
        <w:widowControl w:val="0"/>
        <w:rPr>
          <w:rFonts w:ascii="Comic Sans MS" w:hAnsi="Comic Sans MS" w:cs="Arial"/>
          <w:bCs/>
        </w:rPr>
      </w:pPr>
      <w:r w:rsidRPr="00B224C8">
        <w:rPr>
          <w:rFonts w:ascii="Comic Sans MS" w:hAnsi="Comic Sans MS" w:cs="Arial"/>
          <w:bCs/>
        </w:rPr>
        <w:t xml:space="preserve">7.40 – 8.55am </w:t>
      </w:r>
      <w:r>
        <w:rPr>
          <w:rFonts w:ascii="Comic Sans MS" w:hAnsi="Comic Sans MS" w:cs="Arial"/>
          <w:bCs/>
        </w:rPr>
        <w:tab/>
      </w:r>
      <w:r w:rsidRPr="00B224C8">
        <w:rPr>
          <w:rFonts w:ascii="Comic Sans MS" w:hAnsi="Comic Sans MS" w:cs="Arial"/>
          <w:bCs/>
        </w:rPr>
        <w:t xml:space="preserve">– Breakfast Club </w:t>
      </w:r>
    </w:p>
    <w:p w:rsidR="00D251AE" w:rsidRDefault="00D251AE" w:rsidP="00D251AE">
      <w:pPr>
        <w:widowControl w:val="0"/>
        <w:rPr>
          <w:rFonts w:ascii="Comic Sans MS" w:hAnsi="Comic Sans MS" w:cs="Arial"/>
          <w:bCs/>
        </w:rPr>
      </w:pPr>
      <w:r>
        <w:rPr>
          <w:rFonts w:ascii="Comic Sans MS" w:hAnsi="Comic Sans MS" w:cs="Arial"/>
          <w:bCs/>
        </w:rPr>
        <w:t>8.45 – 8.55</w:t>
      </w:r>
      <w:r w:rsidRPr="00B224C8">
        <w:rPr>
          <w:rFonts w:ascii="Comic Sans MS" w:hAnsi="Comic Sans MS" w:cs="Arial"/>
          <w:bCs/>
        </w:rPr>
        <w:t xml:space="preserve">am </w:t>
      </w:r>
      <w:r>
        <w:rPr>
          <w:rFonts w:ascii="Comic Sans MS" w:hAnsi="Comic Sans MS" w:cs="Arial"/>
          <w:bCs/>
        </w:rPr>
        <w:tab/>
      </w:r>
      <w:r w:rsidRPr="00B224C8">
        <w:rPr>
          <w:rFonts w:ascii="Comic Sans MS" w:hAnsi="Comic Sans MS" w:cs="Arial"/>
          <w:bCs/>
        </w:rPr>
        <w:t xml:space="preserve">– School gates open – children must be supervised by an adult </w:t>
      </w:r>
    </w:p>
    <w:p w:rsidR="00D251AE" w:rsidRPr="00B224C8" w:rsidRDefault="00D251AE" w:rsidP="00D251AE">
      <w:pPr>
        <w:widowControl w:val="0"/>
        <w:rPr>
          <w:rFonts w:ascii="Comic Sans MS" w:hAnsi="Comic Sans MS" w:cs="Arial"/>
          <w:bCs/>
        </w:rPr>
      </w:pPr>
      <w:r>
        <w:rPr>
          <w:rFonts w:ascii="Comic Sans MS" w:hAnsi="Comic Sans MS" w:cs="Arial"/>
          <w:bCs/>
        </w:rPr>
        <w:t xml:space="preserve">8.45am </w:t>
      </w:r>
      <w:r>
        <w:rPr>
          <w:rFonts w:ascii="Comic Sans MS" w:hAnsi="Comic Sans MS" w:cs="Arial"/>
          <w:bCs/>
        </w:rPr>
        <w:tab/>
        <w:t xml:space="preserve">- </w:t>
      </w:r>
      <w:r w:rsidRPr="00B224C8">
        <w:rPr>
          <w:rFonts w:ascii="Comic Sans MS" w:hAnsi="Comic Sans MS" w:cs="Arial"/>
          <w:bCs/>
        </w:rPr>
        <w:t>KS2 c</w:t>
      </w:r>
      <w:r>
        <w:rPr>
          <w:rFonts w:ascii="Comic Sans MS" w:hAnsi="Comic Sans MS" w:cs="Arial"/>
          <w:bCs/>
        </w:rPr>
        <w:t>hildren can be sent in unsupervised</w:t>
      </w:r>
    </w:p>
    <w:p w:rsidR="00D251AE" w:rsidRDefault="00D251AE" w:rsidP="00D251AE">
      <w:pPr>
        <w:widowControl w:val="0"/>
        <w:ind w:left="1418" w:hanging="1418"/>
        <w:rPr>
          <w:rFonts w:ascii="Comic Sans MS" w:hAnsi="Comic Sans MS" w:cs="Arial"/>
          <w:bCs/>
        </w:rPr>
      </w:pPr>
      <w:r w:rsidRPr="00B224C8">
        <w:rPr>
          <w:rFonts w:ascii="Comic Sans MS" w:hAnsi="Comic Sans MS" w:cs="Arial"/>
          <w:bCs/>
        </w:rPr>
        <w:t>8.55am</w:t>
      </w:r>
      <w:r>
        <w:rPr>
          <w:rFonts w:ascii="Comic Sans MS" w:hAnsi="Comic Sans MS" w:cs="Arial"/>
          <w:bCs/>
        </w:rPr>
        <w:tab/>
      </w:r>
      <w:r>
        <w:rPr>
          <w:rFonts w:ascii="Comic Sans MS" w:hAnsi="Comic Sans MS" w:cs="Arial"/>
          <w:bCs/>
        </w:rPr>
        <w:tab/>
      </w:r>
      <w:r w:rsidRPr="00B224C8">
        <w:rPr>
          <w:rFonts w:ascii="Comic Sans MS" w:hAnsi="Comic Sans MS" w:cs="Arial"/>
          <w:bCs/>
        </w:rPr>
        <w:t xml:space="preserve">– Reception – Y6 start time </w:t>
      </w:r>
    </w:p>
    <w:p w:rsidR="00D251AE" w:rsidRDefault="00D251AE" w:rsidP="00D251AE">
      <w:pPr>
        <w:widowControl w:val="0"/>
        <w:ind w:left="1418" w:hanging="1418"/>
        <w:rPr>
          <w:rFonts w:ascii="Comic Sans MS" w:hAnsi="Comic Sans MS" w:cs="Arial"/>
          <w:bCs/>
        </w:rPr>
      </w:pPr>
      <w:r>
        <w:rPr>
          <w:rFonts w:ascii="Comic Sans MS" w:hAnsi="Comic Sans MS" w:cs="Arial"/>
          <w:bCs/>
        </w:rPr>
        <w:t>8.55am</w:t>
      </w:r>
      <w:r>
        <w:rPr>
          <w:rFonts w:ascii="Comic Sans MS" w:hAnsi="Comic Sans MS" w:cs="Arial"/>
          <w:bCs/>
        </w:rPr>
        <w:tab/>
        <w:t xml:space="preserve"> - All children are expected to be in school ready to enter their classes (including Nursery).</w:t>
      </w:r>
    </w:p>
    <w:p w:rsidR="00D251AE" w:rsidRPr="00B224C8" w:rsidRDefault="00D251AE" w:rsidP="00D251AE">
      <w:pPr>
        <w:widowControl w:val="0"/>
        <w:ind w:left="1418" w:hanging="1418"/>
        <w:rPr>
          <w:rFonts w:ascii="Comic Sans MS" w:hAnsi="Comic Sans MS" w:cs="Arial"/>
          <w:bCs/>
        </w:rPr>
      </w:pPr>
      <w:r>
        <w:rPr>
          <w:rFonts w:ascii="Comic Sans MS" w:hAnsi="Comic Sans MS" w:cs="Arial"/>
          <w:bCs/>
        </w:rPr>
        <w:t>9.00am</w:t>
      </w:r>
      <w:r>
        <w:rPr>
          <w:rFonts w:ascii="Comic Sans MS" w:hAnsi="Comic Sans MS" w:cs="Arial"/>
          <w:bCs/>
        </w:rPr>
        <w:tab/>
        <w:t xml:space="preserve"> - Nursery Start Time </w:t>
      </w:r>
    </w:p>
    <w:p w:rsidR="00D251AE" w:rsidRDefault="00280FD1" w:rsidP="00D251AE">
      <w:pPr>
        <w:widowControl w:val="0"/>
        <w:ind w:left="1560" w:hanging="1560"/>
        <w:rPr>
          <w:rFonts w:ascii="Comic Sans MS" w:hAnsi="Comic Sans MS" w:cs="Arial"/>
          <w:bCs/>
        </w:rPr>
      </w:pPr>
      <w:r>
        <w:rPr>
          <w:rFonts w:ascii="Comic Sans MS" w:hAnsi="Comic Sans MS" w:cs="Arial"/>
          <w:bCs/>
        </w:rPr>
        <w:t>8.55am</w:t>
      </w:r>
      <w:r w:rsidR="00D251AE" w:rsidRPr="00B224C8">
        <w:rPr>
          <w:rFonts w:ascii="Comic Sans MS" w:hAnsi="Comic Sans MS" w:cs="Arial"/>
          <w:bCs/>
        </w:rPr>
        <w:t xml:space="preserve"> </w:t>
      </w:r>
      <w:r>
        <w:rPr>
          <w:rFonts w:ascii="Comic Sans MS" w:hAnsi="Comic Sans MS" w:cs="Arial"/>
          <w:bCs/>
        </w:rPr>
        <w:tab/>
      </w:r>
      <w:r w:rsidR="00D251AE">
        <w:rPr>
          <w:rFonts w:ascii="Comic Sans MS" w:hAnsi="Comic Sans MS" w:cs="Arial"/>
          <w:bCs/>
        </w:rPr>
        <w:t xml:space="preserve">- No more access to school via the playground gate. </w:t>
      </w:r>
      <w:r w:rsidR="00D251AE" w:rsidRPr="00B224C8">
        <w:rPr>
          <w:rFonts w:ascii="Comic Sans MS" w:hAnsi="Comic Sans MS" w:cs="Arial"/>
          <w:bCs/>
        </w:rPr>
        <w:t>(</w:t>
      </w:r>
      <w:r w:rsidR="00D251AE">
        <w:rPr>
          <w:rFonts w:ascii="Comic Sans MS" w:hAnsi="Comic Sans MS" w:cs="Arial"/>
          <w:bCs/>
        </w:rPr>
        <w:t xml:space="preserve">All </w:t>
      </w:r>
      <w:r w:rsidR="00D251AE" w:rsidRPr="00B224C8">
        <w:rPr>
          <w:rFonts w:ascii="Comic Sans MS" w:hAnsi="Comic Sans MS" w:cs="Arial"/>
          <w:bCs/>
        </w:rPr>
        <w:t xml:space="preserve">children arriving after </w:t>
      </w:r>
      <w:r>
        <w:rPr>
          <w:rFonts w:ascii="Comic Sans MS" w:hAnsi="Comic Sans MS" w:cs="Arial"/>
          <w:bCs/>
        </w:rPr>
        <w:t>8.55am</w:t>
      </w:r>
      <w:r w:rsidR="00D251AE">
        <w:rPr>
          <w:rFonts w:ascii="Comic Sans MS" w:hAnsi="Comic Sans MS" w:cs="Arial"/>
          <w:bCs/>
        </w:rPr>
        <w:t xml:space="preserve"> must come in through the front </w:t>
      </w:r>
      <w:r w:rsidR="00D251AE" w:rsidRPr="00B224C8">
        <w:rPr>
          <w:rFonts w:ascii="Comic Sans MS" w:hAnsi="Comic Sans MS" w:cs="Arial"/>
          <w:bCs/>
        </w:rPr>
        <w:t>of the school and be signed in)</w:t>
      </w:r>
    </w:p>
    <w:p w:rsidR="00D251AE" w:rsidRPr="00B224C8" w:rsidRDefault="00D251AE" w:rsidP="00D251AE">
      <w:pPr>
        <w:widowControl w:val="0"/>
        <w:rPr>
          <w:rFonts w:ascii="Comic Sans MS" w:hAnsi="Comic Sans MS" w:cs="Arial"/>
          <w:bCs/>
        </w:rPr>
      </w:pPr>
      <w:r w:rsidRPr="00B224C8">
        <w:rPr>
          <w:rFonts w:ascii="Comic Sans MS" w:hAnsi="Comic Sans MS" w:cs="Arial"/>
          <w:bCs/>
        </w:rPr>
        <w:t>10.</w:t>
      </w:r>
      <w:r>
        <w:rPr>
          <w:rFonts w:ascii="Comic Sans MS" w:hAnsi="Comic Sans MS" w:cs="Arial"/>
          <w:bCs/>
        </w:rPr>
        <w:t>45</w:t>
      </w:r>
      <w:r w:rsidRPr="00B224C8">
        <w:rPr>
          <w:rFonts w:ascii="Comic Sans MS" w:hAnsi="Comic Sans MS" w:cs="Arial"/>
          <w:bCs/>
        </w:rPr>
        <w:t xml:space="preserve"> – </w:t>
      </w:r>
      <w:r>
        <w:rPr>
          <w:rFonts w:ascii="Comic Sans MS" w:hAnsi="Comic Sans MS" w:cs="Arial"/>
          <w:bCs/>
        </w:rPr>
        <w:t>11am</w:t>
      </w:r>
      <w:r>
        <w:rPr>
          <w:rFonts w:ascii="Comic Sans MS" w:hAnsi="Comic Sans MS" w:cs="Arial"/>
          <w:bCs/>
        </w:rPr>
        <w:tab/>
      </w:r>
      <w:r w:rsidRPr="00B224C8">
        <w:rPr>
          <w:rFonts w:ascii="Comic Sans MS" w:hAnsi="Comic Sans MS" w:cs="Arial"/>
          <w:bCs/>
        </w:rPr>
        <w:t xml:space="preserve"> – Break Time (</w:t>
      </w:r>
      <w:r>
        <w:rPr>
          <w:rFonts w:ascii="Comic Sans MS" w:hAnsi="Comic Sans MS" w:cs="Arial"/>
          <w:bCs/>
        </w:rPr>
        <w:t>may vary</w:t>
      </w:r>
      <w:r w:rsidRPr="00B224C8">
        <w:rPr>
          <w:rFonts w:ascii="Comic Sans MS" w:hAnsi="Comic Sans MS" w:cs="Arial"/>
          <w:bCs/>
        </w:rPr>
        <w:t xml:space="preserve"> for Nursery and Reception)</w:t>
      </w:r>
    </w:p>
    <w:p w:rsidR="00D251AE" w:rsidRPr="00B224C8" w:rsidRDefault="00D251AE" w:rsidP="00D251AE">
      <w:pPr>
        <w:widowControl w:val="0"/>
        <w:rPr>
          <w:rFonts w:ascii="Comic Sans MS" w:hAnsi="Comic Sans MS" w:cs="Arial"/>
          <w:bCs/>
        </w:rPr>
      </w:pPr>
      <w:r>
        <w:rPr>
          <w:rFonts w:ascii="Comic Sans MS" w:hAnsi="Comic Sans MS" w:cs="Arial"/>
          <w:bCs/>
        </w:rPr>
        <w:t>12.00 noon</w:t>
      </w:r>
      <w:r w:rsidRPr="00B224C8">
        <w:rPr>
          <w:rFonts w:ascii="Comic Sans MS" w:hAnsi="Comic Sans MS" w:cs="Arial"/>
          <w:bCs/>
        </w:rPr>
        <w:t xml:space="preserve"> </w:t>
      </w:r>
      <w:r>
        <w:rPr>
          <w:rFonts w:ascii="Comic Sans MS" w:hAnsi="Comic Sans MS" w:cs="Arial"/>
          <w:bCs/>
        </w:rPr>
        <w:tab/>
        <w:t xml:space="preserve"> </w:t>
      </w:r>
      <w:r w:rsidRPr="00B224C8">
        <w:rPr>
          <w:rFonts w:ascii="Comic Sans MS" w:hAnsi="Comic Sans MS" w:cs="Arial"/>
          <w:bCs/>
        </w:rPr>
        <w:t>– Nursery finishes</w:t>
      </w:r>
      <w:r>
        <w:rPr>
          <w:rFonts w:ascii="Comic Sans MS" w:hAnsi="Comic Sans MS" w:cs="Arial"/>
          <w:bCs/>
        </w:rPr>
        <w:t xml:space="preserve"> (for morning only nursery children)</w:t>
      </w:r>
    </w:p>
    <w:p w:rsidR="00D251AE" w:rsidRPr="00B224C8" w:rsidRDefault="00D251AE" w:rsidP="00D251AE">
      <w:pPr>
        <w:widowControl w:val="0"/>
        <w:rPr>
          <w:rFonts w:ascii="Comic Sans MS" w:hAnsi="Comic Sans MS" w:cs="Arial"/>
          <w:bCs/>
        </w:rPr>
      </w:pPr>
      <w:r w:rsidRPr="00B224C8">
        <w:rPr>
          <w:rFonts w:ascii="Comic Sans MS" w:hAnsi="Comic Sans MS" w:cs="Arial"/>
          <w:bCs/>
        </w:rPr>
        <w:t>12.00 – 1.15pm</w:t>
      </w:r>
      <w:r>
        <w:rPr>
          <w:rFonts w:ascii="Comic Sans MS" w:hAnsi="Comic Sans MS" w:cs="Arial"/>
          <w:bCs/>
        </w:rPr>
        <w:tab/>
      </w:r>
      <w:r w:rsidRPr="00B224C8">
        <w:rPr>
          <w:rFonts w:ascii="Comic Sans MS" w:hAnsi="Comic Sans MS" w:cs="Arial"/>
          <w:bCs/>
        </w:rPr>
        <w:t xml:space="preserve"> – Lunch</w:t>
      </w:r>
      <w:r>
        <w:rPr>
          <w:rFonts w:ascii="Comic Sans MS" w:hAnsi="Comic Sans MS" w:cs="Arial"/>
          <w:bCs/>
        </w:rPr>
        <w:t xml:space="preserve"> Break</w:t>
      </w:r>
    </w:p>
    <w:p w:rsidR="00D251AE" w:rsidRPr="00B224C8" w:rsidRDefault="00D251AE" w:rsidP="00D251AE">
      <w:pPr>
        <w:widowControl w:val="0"/>
        <w:rPr>
          <w:rFonts w:ascii="Comic Sans MS" w:hAnsi="Comic Sans MS" w:cs="Arial"/>
          <w:bCs/>
        </w:rPr>
      </w:pPr>
      <w:r w:rsidRPr="00B224C8">
        <w:rPr>
          <w:rFonts w:ascii="Comic Sans MS" w:hAnsi="Comic Sans MS" w:cs="Arial"/>
          <w:bCs/>
        </w:rPr>
        <w:t xml:space="preserve">3.15pm </w:t>
      </w:r>
      <w:r>
        <w:rPr>
          <w:rFonts w:ascii="Comic Sans MS" w:hAnsi="Comic Sans MS" w:cs="Arial"/>
          <w:bCs/>
        </w:rPr>
        <w:tab/>
      </w:r>
      <w:r>
        <w:rPr>
          <w:rFonts w:ascii="Comic Sans MS" w:hAnsi="Comic Sans MS" w:cs="Arial"/>
          <w:bCs/>
        </w:rPr>
        <w:tab/>
        <w:t xml:space="preserve"> </w:t>
      </w:r>
      <w:r w:rsidRPr="00B224C8">
        <w:rPr>
          <w:rFonts w:ascii="Comic Sans MS" w:hAnsi="Comic Sans MS" w:cs="Arial"/>
          <w:bCs/>
        </w:rPr>
        <w:t xml:space="preserve">– School finishes for </w:t>
      </w:r>
      <w:r>
        <w:rPr>
          <w:rFonts w:ascii="Comic Sans MS" w:hAnsi="Comic Sans MS" w:cs="Arial"/>
          <w:bCs/>
        </w:rPr>
        <w:t xml:space="preserve">Nursery, </w:t>
      </w:r>
      <w:r w:rsidRPr="00B224C8">
        <w:rPr>
          <w:rFonts w:ascii="Comic Sans MS" w:hAnsi="Comic Sans MS" w:cs="Arial"/>
          <w:bCs/>
        </w:rPr>
        <w:t>Reception, Year 1 and Year 2</w:t>
      </w:r>
    </w:p>
    <w:p w:rsidR="00D251AE" w:rsidRPr="00B224C8" w:rsidRDefault="00D251AE" w:rsidP="00D251AE">
      <w:pPr>
        <w:widowControl w:val="0"/>
        <w:rPr>
          <w:rFonts w:ascii="Comic Sans MS" w:hAnsi="Comic Sans MS" w:cs="Arial"/>
          <w:bCs/>
        </w:rPr>
      </w:pPr>
      <w:r w:rsidRPr="00B224C8">
        <w:rPr>
          <w:rFonts w:ascii="Comic Sans MS" w:hAnsi="Comic Sans MS" w:cs="Arial"/>
          <w:bCs/>
        </w:rPr>
        <w:t xml:space="preserve">3.20pm </w:t>
      </w:r>
      <w:r>
        <w:rPr>
          <w:rFonts w:ascii="Comic Sans MS" w:hAnsi="Comic Sans MS" w:cs="Arial"/>
          <w:bCs/>
        </w:rPr>
        <w:tab/>
        <w:t xml:space="preserve"> </w:t>
      </w:r>
      <w:r w:rsidRPr="00B224C8">
        <w:rPr>
          <w:rFonts w:ascii="Comic Sans MS" w:hAnsi="Comic Sans MS" w:cs="Arial"/>
          <w:bCs/>
        </w:rPr>
        <w:t>- School finishes for Y3 – Y6</w:t>
      </w:r>
    </w:p>
    <w:p w:rsidR="00D251AE" w:rsidRPr="00B224C8" w:rsidRDefault="00D251AE" w:rsidP="00D251AE">
      <w:pPr>
        <w:widowControl w:val="0"/>
        <w:rPr>
          <w:rFonts w:ascii="Comic Sans MS" w:hAnsi="Comic Sans MS" w:cs="Arial"/>
          <w:bCs/>
        </w:rPr>
      </w:pPr>
      <w:r w:rsidRPr="00B224C8">
        <w:rPr>
          <w:rFonts w:ascii="Comic Sans MS" w:hAnsi="Comic Sans MS" w:cs="Arial"/>
          <w:bCs/>
        </w:rPr>
        <w:t xml:space="preserve">3.15 – 5.30pm </w:t>
      </w:r>
      <w:r>
        <w:rPr>
          <w:rFonts w:ascii="Comic Sans MS" w:hAnsi="Comic Sans MS" w:cs="Arial"/>
          <w:bCs/>
        </w:rPr>
        <w:t xml:space="preserve"> </w:t>
      </w:r>
      <w:r>
        <w:rPr>
          <w:rFonts w:ascii="Comic Sans MS" w:hAnsi="Comic Sans MS" w:cs="Arial"/>
          <w:bCs/>
        </w:rPr>
        <w:tab/>
        <w:t xml:space="preserve"> </w:t>
      </w:r>
      <w:r w:rsidRPr="00B224C8">
        <w:rPr>
          <w:rFonts w:ascii="Comic Sans MS" w:hAnsi="Comic Sans MS" w:cs="Arial"/>
          <w:bCs/>
        </w:rPr>
        <w:t>– After School Club</w:t>
      </w:r>
    </w:p>
    <w:p w:rsidR="00D251AE" w:rsidRPr="00B224C8" w:rsidRDefault="00D251AE" w:rsidP="00D251AE">
      <w:pPr>
        <w:widowControl w:val="0"/>
        <w:rPr>
          <w:rFonts w:ascii="Comic Sans MS" w:hAnsi="Comic Sans MS" w:cs="Arial"/>
          <w:bCs/>
        </w:rPr>
      </w:pPr>
    </w:p>
    <w:p w:rsidR="00D251AE" w:rsidRPr="00B224C8" w:rsidRDefault="00D251AE" w:rsidP="00D251AE">
      <w:pPr>
        <w:widowControl w:val="0"/>
        <w:rPr>
          <w:rFonts w:ascii="Comic Sans MS" w:hAnsi="Comic Sans MS" w:cs="Arial"/>
          <w:bCs/>
        </w:rPr>
      </w:pPr>
      <w:r w:rsidRPr="00B224C8">
        <w:rPr>
          <w:rFonts w:ascii="Comic Sans MS" w:hAnsi="Comic Sans MS" w:cs="Arial"/>
          <w:bCs/>
        </w:rPr>
        <w:t xml:space="preserve">It is very important that your child arrives at school on time and ready to start the day with everything they need.  We regret that it may not be possible to ring home if they have forgotten something.  </w:t>
      </w:r>
    </w:p>
    <w:p w:rsidR="00D251AE" w:rsidRPr="00B224C8" w:rsidRDefault="00D251AE" w:rsidP="00D251AE">
      <w:pPr>
        <w:widowControl w:val="0"/>
        <w:rPr>
          <w:rFonts w:ascii="Comic Sans MS" w:hAnsi="Comic Sans MS" w:cs="Arial"/>
          <w:bCs/>
        </w:rPr>
      </w:pPr>
      <w:r w:rsidRPr="00B224C8">
        <w:rPr>
          <w:rFonts w:ascii="Comic Sans MS" w:hAnsi="Comic Sans MS" w:cs="Arial"/>
          <w:bCs/>
        </w:rPr>
        <w:t xml:space="preserve">If your child arrives after the start time they will be marked late and will need to come into school via the office to sign in.  </w:t>
      </w:r>
    </w:p>
    <w:p w:rsidR="00D251AE" w:rsidRDefault="00D251AE" w:rsidP="00D251AE">
      <w:pPr>
        <w:widowControl w:val="0"/>
        <w:rPr>
          <w:rFonts w:ascii="Comic Sans MS" w:hAnsi="Comic Sans MS" w:cs="Arial"/>
          <w:bCs/>
        </w:rPr>
      </w:pPr>
      <w:r w:rsidRPr="00B224C8">
        <w:rPr>
          <w:rFonts w:ascii="Comic Sans MS" w:hAnsi="Comic Sans MS" w:cs="Arial"/>
          <w:bCs/>
        </w:rPr>
        <w:t>If children arrive late without a valid reason the lateness</w:t>
      </w:r>
      <w:r>
        <w:rPr>
          <w:rFonts w:ascii="Comic Sans MS" w:hAnsi="Comic Sans MS" w:cs="Arial"/>
          <w:bCs/>
        </w:rPr>
        <w:t xml:space="preserve"> will be marked as </w:t>
      </w:r>
      <w:proofErr w:type="spellStart"/>
      <w:r>
        <w:rPr>
          <w:rFonts w:ascii="Comic Sans MS" w:hAnsi="Comic Sans MS" w:cs="Arial"/>
          <w:bCs/>
        </w:rPr>
        <w:t>unauthorised</w:t>
      </w:r>
      <w:proofErr w:type="spellEnd"/>
      <w:r>
        <w:rPr>
          <w:rFonts w:ascii="Comic Sans MS" w:hAnsi="Comic Sans MS" w:cs="Arial"/>
          <w:bCs/>
        </w:rPr>
        <w:t>.</w:t>
      </w:r>
    </w:p>
    <w:p w:rsidR="00D251AE" w:rsidRPr="00B224C8" w:rsidRDefault="00D251AE" w:rsidP="00D251AE">
      <w:pPr>
        <w:widowControl w:val="0"/>
        <w:rPr>
          <w:rFonts w:ascii="Comic Sans MS" w:hAnsi="Comic Sans MS" w:cs="Arial"/>
          <w:bCs/>
        </w:rPr>
      </w:pPr>
      <w:r w:rsidRPr="00B224C8">
        <w:rPr>
          <w:rFonts w:ascii="Comic Sans MS" w:hAnsi="Comic Sans MS" w:cs="Arial"/>
          <w:bCs/>
        </w:rPr>
        <w:t>Children who have not been collected at the end of the day will be sent in to After School Club and parents may be charged in line with our charging policy.</w:t>
      </w:r>
    </w:p>
    <w:p w:rsidR="00D251AE" w:rsidRPr="00B224C8" w:rsidRDefault="00D251AE" w:rsidP="00D251AE">
      <w:pPr>
        <w:widowControl w:val="0"/>
        <w:rPr>
          <w:rFonts w:ascii="Comic Sans MS" w:hAnsi="Comic Sans MS" w:cs="Arial"/>
          <w:b/>
          <w:bCs/>
        </w:rPr>
      </w:pPr>
      <w:r w:rsidRPr="00B224C8">
        <w:rPr>
          <w:rFonts w:ascii="Comic Sans MS" w:hAnsi="Comic Sans MS" w:cs="Arial"/>
          <w:b/>
          <w:bCs/>
        </w:rPr>
        <w:t> </w:t>
      </w:r>
    </w:p>
    <w:p w:rsidR="00D251AE" w:rsidRPr="0097443C" w:rsidRDefault="00D251AE" w:rsidP="00D251AE">
      <w:pPr>
        <w:widowControl w:val="0"/>
        <w:rPr>
          <w:rFonts w:ascii="Comic Sans MS" w:hAnsi="Comic Sans MS" w:cs="Arial"/>
          <w:b/>
          <w:bCs/>
          <w:sz w:val="22"/>
          <w:szCs w:val="22"/>
        </w:rPr>
      </w:pPr>
      <w:r w:rsidRPr="0097443C">
        <w:rPr>
          <w:rFonts w:ascii="Comic Sans MS" w:hAnsi="Comic Sans MS" w:cs="Arial"/>
          <w:b/>
          <w:bCs/>
          <w:sz w:val="22"/>
          <w:szCs w:val="22"/>
        </w:rPr>
        <w:t>Parking</w:t>
      </w:r>
    </w:p>
    <w:p w:rsidR="00D251AE" w:rsidRDefault="00FA45D9" w:rsidP="00D251AE">
      <w:pPr>
        <w:widowControl w:val="0"/>
        <w:jc w:val="both"/>
        <w:rPr>
          <w:rFonts w:ascii="Comic Sans MS" w:hAnsi="Comic Sans MS" w:cs="Arial"/>
          <w:bCs/>
        </w:rPr>
      </w:pPr>
      <w:r>
        <w:rPr>
          <w:noProof/>
          <w:lang w:val="en-GB" w:eastAsia="en-GB"/>
        </w:rPr>
        <w:drawing>
          <wp:anchor distT="0" distB="0" distL="114300" distR="114300" simplePos="0" relativeHeight="251739648" behindDoc="1" locked="0" layoutInCell="1" allowOverlap="1" wp14:anchorId="5A7BCA47" wp14:editId="5A0BFDAD">
            <wp:simplePos x="0" y="0"/>
            <wp:positionH relativeFrom="page">
              <wp:posOffset>5438775</wp:posOffset>
            </wp:positionH>
            <wp:positionV relativeFrom="paragraph">
              <wp:posOffset>12065</wp:posOffset>
            </wp:positionV>
            <wp:extent cx="1922145" cy="1434465"/>
            <wp:effectExtent l="0" t="0" r="1905" b="0"/>
            <wp:wrapTight wrapText="bothSides">
              <wp:wrapPolygon edited="0">
                <wp:start x="0" y="0"/>
                <wp:lineTo x="0" y="21227"/>
                <wp:lineTo x="21407" y="21227"/>
                <wp:lineTo x="21407" y="0"/>
                <wp:lineTo x="0" y="0"/>
              </wp:wrapPolygon>
            </wp:wrapTight>
            <wp:docPr id="22" name="Picture 10" descr="Related 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2145" cy="1434465"/>
                    </a:xfrm>
                    <a:prstGeom prst="rect">
                      <a:avLst/>
                    </a:prstGeom>
                    <a:noFill/>
                    <a:ln>
                      <a:noFill/>
                    </a:ln>
                  </pic:spPr>
                </pic:pic>
              </a:graphicData>
            </a:graphic>
            <wp14:sizeRelH relativeFrom="page">
              <wp14:pctWidth>0</wp14:pctWidth>
            </wp14:sizeRelH>
            <wp14:sizeRelV relativeFrom="page">
              <wp14:pctHeight>0</wp14:pctHeight>
            </wp14:sizeRelV>
          </wp:anchor>
        </w:drawing>
      </w:r>
      <w:r w:rsidR="00D251AE" w:rsidRPr="007A6F2E">
        <w:rPr>
          <w:rFonts w:ascii="Comic Sans MS" w:hAnsi="Comic Sans MS" w:cs="Arial"/>
          <w:b/>
          <w:bCs/>
          <w:highlight w:val="yellow"/>
        </w:rPr>
        <w:t>We regret there is no parking at the front of the school unless a blue badge holder</w:t>
      </w:r>
      <w:r w:rsidR="00D251AE" w:rsidRPr="00E61C1C">
        <w:rPr>
          <w:rFonts w:ascii="Comic Sans MS" w:hAnsi="Comic Sans MS" w:cs="Arial"/>
          <w:bCs/>
        </w:rPr>
        <w:t xml:space="preserve">. We are fortunate to have an agreement with Fairlands Valley Park and we are allowed to use their car park just a short 5 minute walk up the road. We would appreciate it if our parents did not park in the residential streets </w:t>
      </w:r>
      <w:r w:rsidR="00D251AE">
        <w:rPr>
          <w:rFonts w:ascii="Comic Sans MS" w:hAnsi="Comic Sans MS" w:cs="Arial"/>
          <w:bCs/>
        </w:rPr>
        <w:t>or block the entrance to Fairlands Valley</w:t>
      </w:r>
      <w:r w:rsidR="00D251AE" w:rsidRPr="00E61C1C">
        <w:rPr>
          <w:rFonts w:ascii="Comic Sans MS" w:hAnsi="Comic Sans MS" w:cs="Arial"/>
          <w:bCs/>
        </w:rPr>
        <w:t xml:space="preserve"> but use the </w:t>
      </w:r>
      <w:r w:rsidR="00D251AE">
        <w:rPr>
          <w:rFonts w:ascii="Comic Sans MS" w:hAnsi="Comic Sans MS" w:cs="Arial"/>
          <w:bCs/>
        </w:rPr>
        <w:t xml:space="preserve">Fairlands Valley </w:t>
      </w:r>
      <w:r w:rsidR="00D251AE" w:rsidRPr="00E61C1C">
        <w:rPr>
          <w:rFonts w:ascii="Comic Sans MS" w:hAnsi="Comic Sans MS" w:cs="Arial"/>
          <w:bCs/>
        </w:rPr>
        <w:t>car park. Thank you.</w:t>
      </w:r>
    </w:p>
    <w:p w:rsidR="00FA45D9" w:rsidRDefault="00FA45D9" w:rsidP="00D251AE">
      <w:pPr>
        <w:widowControl w:val="0"/>
        <w:jc w:val="both"/>
        <w:rPr>
          <w:rFonts w:ascii="Comic Sans MS" w:hAnsi="Comic Sans MS" w:cs="Arial"/>
          <w:bCs/>
        </w:rPr>
      </w:pPr>
    </w:p>
    <w:p w:rsidR="00FA45D9" w:rsidRDefault="00FA45D9" w:rsidP="00FA45D9">
      <w:pPr>
        <w:widowControl w:val="0"/>
        <w:rPr>
          <w:rFonts w:ascii="Comic Sans MS" w:hAnsi="Comic Sans MS"/>
          <w:b/>
          <w:sz w:val="22"/>
          <w:szCs w:val="22"/>
        </w:rPr>
      </w:pPr>
    </w:p>
    <w:p w:rsidR="00FA45D9" w:rsidRDefault="00FA45D9" w:rsidP="00FA45D9">
      <w:pPr>
        <w:widowControl w:val="0"/>
        <w:rPr>
          <w:rFonts w:ascii="Comic Sans MS" w:hAnsi="Comic Sans MS"/>
          <w:b/>
          <w:sz w:val="22"/>
          <w:szCs w:val="22"/>
        </w:rPr>
      </w:pPr>
    </w:p>
    <w:p w:rsidR="00FA45D9" w:rsidRDefault="00FA45D9" w:rsidP="00FA45D9">
      <w:pPr>
        <w:widowControl w:val="0"/>
        <w:rPr>
          <w:rFonts w:ascii="Comic Sans MS" w:hAnsi="Comic Sans MS"/>
          <w:b/>
          <w:sz w:val="22"/>
          <w:szCs w:val="22"/>
        </w:rPr>
      </w:pPr>
    </w:p>
    <w:p w:rsidR="00FA45D9" w:rsidRPr="0097443C" w:rsidRDefault="00FA45D9" w:rsidP="00FA45D9">
      <w:pPr>
        <w:widowControl w:val="0"/>
        <w:rPr>
          <w:rFonts w:ascii="Comic Sans MS" w:hAnsi="Comic Sans MS"/>
          <w:b/>
          <w:sz w:val="22"/>
          <w:szCs w:val="22"/>
        </w:rPr>
      </w:pPr>
      <w:r w:rsidRPr="0097443C">
        <w:rPr>
          <w:rFonts w:ascii="Comic Sans MS" w:hAnsi="Comic Sans MS"/>
          <w:b/>
          <w:sz w:val="22"/>
          <w:szCs w:val="22"/>
        </w:rPr>
        <w:lastRenderedPageBreak/>
        <w:t>Arbor</w:t>
      </w:r>
    </w:p>
    <w:p w:rsidR="00FA45D9" w:rsidRPr="0092508C" w:rsidRDefault="00FA45D9" w:rsidP="00FA45D9">
      <w:pPr>
        <w:autoSpaceDE w:val="0"/>
        <w:autoSpaceDN w:val="0"/>
        <w:adjustRightInd w:val="0"/>
        <w:jc w:val="both"/>
        <w:rPr>
          <w:rFonts w:ascii="Comic Sans MS" w:hAnsi="Comic Sans MS"/>
        </w:rPr>
      </w:pPr>
      <w:r w:rsidRPr="00D16934">
        <w:rPr>
          <w:rFonts w:ascii="Comic Sans MS" w:hAnsi="Comic Sans MS"/>
        </w:rPr>
        <w:t>We use Arbor as the school’s communication and payment service</w:t>
      </w:r>
      <w:r>
        <w:rPr>
          <w:rFonts w:ascii="Arial" w:hAnsi="Arial" w:cs="Arial"/>
          <w:color w:val="353031"/>
          <w:sz w:val="27"/>
          <w:szCs w:val="27"/>
        </w:rPr>
        <w:t xml:space="preserve">. </w:t>
      </w:r>
      <w:r>
        <w:rPr>
          <w:rFonts w:ascii="Comic Sans MS" w:hAnsi="Comic Sans MS"/>
        </w:rPr>
        <w:t>We are a cashless school and all payments must be made via Arbor.</w:t>
      </w:r>
      <w:r w:rsidRPr="0092508C">
        <w:rPr>
          <w:rFonts w:ascii="Comic Sans MS" w:hAnsi="Comic Sans MS"/>
        </w:rPr>
        <w:t xml:space="preserve"> </w:t>
      </w:r>
      <w:r>
        <w:rPr>
          <w:rFonts w:ascii="Comic Sans MS" w:hAnsi="Comic Sans MS"/>
        </w:rPr>
        <w:t>A link will be sent to you when your child starts with us.</w:t>
      </w:r>
      <w:r w:rsidRPr="0092508C">
        <w:rPr>
          <w:rFonts w:ascii="Comic Sans MS" w:hAnsi="Comic Sans MS"/>
        </w:rPr>
        <w:t xml:space="preserve"> </w:t>
      </w:r>
      <w:r>
        <w:rPr>
          <w:rFonts w:ascii="Comic Sans MS" w:hAnsi="Comic Sans MS"/>
        </w:rPr>
        <w:t xml:space="preserve">      </w:t>
      </w:r>
      <w:r w:rsidRPr="0092508C">
        <w:rPr>
          <w:rFonts w:ascii="Comic Sans MS" w:hAnsi="Comic Sans MS"/>
        </w:rPr>
        <w:t xml:space="preserve"> </w:t>
      </w:r>
    </w:p>
    <w:p w:rsidR="00FA45D9" w:rsidRPr="001E68A0" w:rsidRDefault="00FA45D9" w:rsidP="00FA45D9">
      <w:pPr>
        <w:widowControl w:val="0"/>
        <w:rPr>
          <w:rFonts w:ascii="Comic Sans MS" w:hAnsi="Comic Sans MS"/>
        </w:rPr>
      </w:pPr>
    </w:p>
    <w:p w:rsidR="00FA45D9" w:rsidRDefault="00FA45D9" w:rsidP="00FA45D9">
      <w:pPr>
        <w:widowControl w:val="0"/>
        <w:rPr>
          <w:rFonts w:ascii="Comic Sans MS" w:hAnsi="Comic Sans MS"/>
        </w:rPr>
      </w:pPr>
      <w:r>
        <w:rPr>
          <w:rFonts w:ascii="Comic Sans MS" w:hAnsi="Comic Sans MS"/>
        </w:rPr>
        <w:t xml:space="preserve">Arbor Parent Portal </w:t>
      </w:r>
      <w:r w:rsidRPr="001E68A0">
        <w:rPr>
          <w:rFonts w:ascii="Comic Sans MS" w:hAnsi="Comic Sans MS"/>
        </w:rPr>
        <w:t>gives you access to an online payment system that allows you to pay for dinner money and school trips. You can also give permission for trips online, saving you the need to fill out permission slips.</w:t>
      </w:r>
    </w:p>
    <w:p w:rsidR="00FA45D9" w:rsidRPr="001E68A0" w:rsidRDefault="00FA45D9" w:rsidP="00FA45D9">
      <w:pPr>
        <w:widowControl w:val="0"/>
        <w:rPr>
          <w:rFonts w:ascii="Comic Sans MS" w:hAnsi="Comic Sans MS"/>
        </w:rPr>
      </w:pPr>
      <w:r w:rsidRPr="001E68A0">
        <w:rPr>
          <w:rFonts w:ascii="Comic Sans MS" w:hAnsi="Comic Sans MS"/>
        </w:rPr>
        <w:t>Please ensure you have downloa</w:t>
      </w:r>
      <w:r>
        <w:rPr>
          <w:rFonts w:ascii="Comic Sans MS" w:hAnsi="Comic Sans MS"/>
        </w:rPr>
        <w:t>ded the parent app for free school communications, quicker payments, consents, club bookings and more.</w:t>
      </w:r>
    </w:p>
    <w:p w:rsidR="006D0180" w:rsidRDefault="006D0180" w:rsidP="00D251AE">
      <w:pPr>
        <w:widowControl w:val="0"/>
        <w:rPr>
          <w:rFonts w:ascii="Comic Sans MS" w:hAnsi="Comic Sans MS" w:cs="Arial"/>
          <w:b/>
          <w:bCs/>
          <w:sz w:val="24"/>
          <w:szCs w:val="24"/>
        </w:rPr>
      </w:pPr>
    </w:p>
    <w:p w:rsidR="00D251AE" w:rsidRPr="0097443C" w:rsidRDefault="00D251AE" w:rsidP="00D251AE">
      <w:pPr>
        <w:widowControl w:val="0"/>
        <w:rPr>
          <w:rFonts w:ascii="Comic Sans MS" w:hAnsi="Comic Sans MS" w:cs="Arial"/>
          <w:b/>
          <w:bCs/>
          <w:sz w:val="22"/>
          <w:szCs w:val="22"/>
        </w:rPr>
      </w:pPr>
      <w:r w:rsidRPr="0097443C">
        <w:rPr>
          <w:rFonts w:ascii="Comic Sans MS" w:hAnsi="Comic Sans MS" w:cs="Arial"/>
          <w:b/>
          <w:bCs/>
          <w:sz w:val="22"/>
          <w:szCs w:val="22"/>
        </w:rPr>
        <w:t>Breakfast</w:t>
      </w:r>
      <w:r w:rsidR="00FA45D9">
        <w:rPr>
          <w:rFonts w:ascii="Comic Sans MS" w:hAnsi="Comic Sans MS" w:cs="Arial"/>
          <w:b/>
          <w:bCs/>
          <w:sz w:val="22"/>
          <w:szCs w:val="22"/>
        </w:rPr>
        <w:t xml:space="preserve"> and A</w:t>
      </w:r>
      <w:r w:rsidR="0097443C">
        <w:rPr>
          <w:rFonts w:ascii="Comic Sans MS" w:hAnsi="Comic Sans MS" w:cs="Arial"/>
          <w:b/>
          <w:bCs/>
          <w:sz w:val="22"/>
          <w:szCs w:val="22"/>
        </w:rPr>
        <w:t>fter School</w:t>
      </w:r>
      <w:r w:rsidRPr="0097443C">
        <w:rPr>
          <w:rFonts w:ascii="Comic Sans MS" w:hAnsi="Comic Sans MS" w:cs="Arial"/>
          <w:b/>
          <w:bCs/>
          <w:sz w:val="22"/>
          <w:szCs w:val="22"/>
        </w:rPr>
        <w:t xml:space="preserve"> Club</w:t>
      </w:r>
    </w:p>
    <w:p w:rsidR="00D251AE" w:rsidRDefault="00D251AE" w:rsidP="00D251AE">
      <w:pPr>
        <w:widowControl w:val="0"/>
        <w:rPr>
          <w:rFonts w:ascii="Comic Sans MS" w:hAnsi="Comic Sans MS"/>
        </w:rPr>
      </w:pPr>
      <w:r w:rsidRPr="00B224C8">
        <w:rPr>
          <w:rFonts w:ascii="Comic Sans MS" w:hAnsi="Comic Sans MS"/>
        </w:rPr>
        <w:t xml:space="preserve">Our Breakfast Club runs from 7.40 - 8.55am </w:t>
      </w:r>
      <w:r w:rsidR="0097443C">
        <w:rPr>
          <w:rFonts w:ascii="Comic Sans MS" w:hAnsi="Comic Sans MS"/>
        </w:rPr>
        <w:t>and o</w:t>
      </w:r>
      <w:r w:rsidR="0097443C" w:rsidRPr="00B224C8">
        <w:rPr>
          <w:rFonts w:ascii="Comic Sans MS" w:hAnsi="Comic Sans MS"/>
        </w:rPr>
        <w:t>ur After Sc</w:t>
      </w:r>
      <w:r w:rsidR="0097443C">
        <w:rPr>
          <w:rFonts w:ascii="Comic Sans MS" w:hAnsi="Comic Sans MS"/>
        </w:rPr>
        <w:t>hool Club runs from 3.15—5.30pm</w:t>
      </w:r>
      <w:r w:rsidRPr="00B224C8">
        <w:rPr>
          <w:rFonts w:ascii="Comic Sans MS" w:hAnsi="Comic Sans MS"/>
        </w:rPr>
        <w:t xml:space="preserve">.  </w:t>
      </w:r>
    </w:p>
    <w:p w:rsidR="00D251AE" w:rsidRPr="00B224C8" w:rsidRDefault="0093504C" w:rsidP="00D251AE">
      <w:pPr>
        <w:widowControl w:val="0"/>
        <w:rPr>
          <w:rFonts w:ascii="Comic Sans MS" w:hAnsi="Comic Sans MS"/>
          <w:lang w:val="en-GB" w:eastAsia="en-GB"/>
        </w:rPr>
      </w:pPr>
      <w:r>
        <w:rPr>
          <w:noProof/>
          <w:lang w:val="en-GB" w:eastAsia="en-GB"/>
        </w:rPr>
        <w:drawing>
          <wp:anchor distT="0" distB="0" distL="114300" distR="114300" simplePos="0" relativeHeight="251740672" behindDoc="1" locked="0" layoutInCell="1" allowOverlap="1">
            <wp:simplePos x="0" y="0"/>
            <wp:positionH relativeFrom="column">
              <wp:posOffset>4833620</wp:posOffset>
            </wp:positionH>
            <wp:positionV relativeFrom="paragraph">
              <wp:posOffset>156210</wp:posOffset>
            </wp:positionV>
            <wp:extent cx="1717040" cy="1287780"/>
            <wp:effectExtent l="0" t="0" r="0" b="0"/>
            <wp:wrapTight wrapText="bothSides">
              <wp:wrapPolygon edited="0">
                <wp:start x="0" y="0"/>
                <wp:lineTo x="0" y="21408"/>
                <wp:lineTo x="21328" y="21408"/>
                <wp:lineTo x="21328" y="0"/>
                <wp:lineTo x="0" y="0"/>
              </wp:wrapPolygon>
            </wp:wrapTight>
            <wp:docPr id="5" name="irc_mi" descr="Image result for free clipart google images after school club">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art google images after school club">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704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1AE">
        <w:rPr>
          <w:rFonts w:ascii="Comic Sans MS" w:hAnsi="Comic Sans MS"/>
        </w:rPr>
        <w:t>The cost includes</w:t>
      </w:r>
      <w:r w:rsidR="00D251AE" w:rsidRPr="00B224C8">
        <w:rPr>
          <w:rFonts w:ascii="Comic Sans MS" w:hAnsi="Comic Sans MS"/>
        </w:rPr>
        <w:t xml:space="preserve"> a choice of cereals, toast a</w:t>
      </w:r>
      <w:r w:rsidR="0097443C">
        <w:rPr>
          <w:rFonts w:ascii="Comic Sans MS" w:hAnsi="Comic Sans MS"/>
        </w:rPr>
        <w:t>nd various spreads for breakfast and toast</w:t>
      </w:r>
      <w:r w:rsidR="00FA45D9">
        <w:rPr>
          <w:rFonts w:ascii="Comic Sans MS" w:hAnsi="Comic Sans MS"/>
        </w:rPr>
        <w:t>ed sandwiches</w:t>
      </w:r>
      <w:r w:rsidR="0097443C">
        <w:rPr>
          <w:rFonts w:ascii="Comic Sans MS" w:hAnsi="Comic Sans MS"/>
        </w:rPr>
        <w:t xml:space="preserve"> and fruit for tea. </w:t>
      </w:r>
    </w:p>
    <w:p w:rsidR="00D251AE" w:rsidRDefault="00D251AE" w:rsidP="00D251AE">
      <w:pPr>
        <w:widowControl w:val="0"/>
        <w:rPr>
          <w:rFonts w:ascii="Comic Sans MS" w:hAnsi="Comic Sans MS"/>
        </w:rPr>
      </w:pPr>
      <w:r w:rsidRPr="00B224C8">
        <w:rPr>
          <w:rFonts w:ascii="Comic Sans MS" w:hAnsi="Comic Sans MS"/>
        </w:rPr>
        <w:t xml:space="preserve">The children </w:t>
      </w:r>
      <w:r w:rsidR="00FA45D9" w:rsidRPr="00FA45D9">
        <w:rPr>
          <w:rFonts w:ascii="Comic Sans MS" w:hAnsi="Comic Sans MS"/>
        </w:rPr>
        <w:t>get a range of activities including games, arts and crafts.  There is a quiet corner where they can read a book.</w:t>
      </w:r>
    </w:p>
    <w:p w:rsidR="00FA45D9" w:rsidRPr="00B224C8" w:rsidRDefault="00FA45D9" w:rsidP="00D251AE">
      <w:pPr>
        <w:widowControl w:val="0"/>
        <w:rPr>
          <w:rFonts w:ascii="Comic Sans MS" w:hAnsi="Comic Sans MS"/>
          <w:lang w:val="en-GB" w:eastAsia="en-GB"/>
        </w:rPr>
      </w:pPr>
    </w:p>
    <w:p w:rsidR="00D251AE" w:rsidRDefault="00D251AE" w:rsidP="00D251AE">
      <w:pPr>
        <w:widowControl w:val="0"/>
        <w:rPr>
          <w:rFonts w:ascii="Comic Sans MS" w:hAnsi="Comic Sans MS"/>
          <w:b/>
        </w:rPr>
      </w:pPr>
      <w:r w:rsidRPr="00D955CA">
        <w:rPr>
          <w:rFonts w:ascii="Comic Sans MS" w:hAnsi="Comic Sans MS"/>
          <w:b/>
        </w:rPr>
        <w:t xml:space="preserve">Both clubs must be booked </w:t>
      </w:r>
      <w:r w:rsidR="00C97B50">
        <w:rPr>
          <w:rFonts w:ascii="Comic Sans MS" w:hAnsi="Comic Sans MS"/>
          <w:b/>
        </w:rPr>
        <w:t xml:space="preserve">online via Arbor </w:t>
      </w:r>
      <w:r>
        <w:rPr>
          <w:rFonts w:ascii="Comic Sans MS" w:hAnsi="Comic Sans MS"/>
          <w:b/>
        </w:rPr>
        <w:t xml:space="preserve">and paid for </w:t>
      </w:r>
      <w:r w:rsidRPr="00D955CA">
        <w:rPr>
          <w:rFonts w:ascii="Comic Sans MS" w:hAnsi="Comic Sans MS"/>
          <w:b/>
        </w:rPr>
        <w:t>in advance so please see the office for more information</w:t>
      </w:r>
      <w:r w:rsidR="00DF0CC4">
        <w:rPr>
          <w:rFonts w:ascii="Comic Sans MS" w:hAnsi="Comic Sans MS"/>
          <w:b/>
        </w:rPr>
        <w:t xml:space="preserve"> and a copy of the terms and conditions.</w:t>
      </w:r>
    </w:p>
    <w:p w:rsidR="00D251AE" w:rsidRPr="0092508C" w:rsidRDefault="00D251AE" w:rsidP="00D251AE">
      <w:pPr>
        <w:jc w:val="both"/>
        <w:rPr>
          <w:rFonts w:ascii="Comic Sans MS" w:hAnsi="Comic Sans MS"/>
          <w:b/>
        </w:rPr>
      </w:pPr>
    </w:p>
    <w:p w:rsidR="00D251AE" w:rsidRPr="0092508C" w:rsidRDefault="00D251AE" w:rsidP="00D251AE">
      <w:pPr>
        <w:jc w:val="both"/>
        <w:rPr>
          <w:rFonts w:ascii="Comic Sans MS" w:hAnsi="Comic Sans MS"/>
        </w:rPr>
      </w:pPr>
      <w:r w:rsidRPr="0092508C">
        <w:rPr>
          <w:rFonts w:ascii="Comic Sans MS" w:hAnsi="Comic Sans MS"/>
          <w:b/>
        </w:rPr>
        <w:t>Late fees and payments</w:t>
      </w:r>
      <w:r w:rsidRPr="0092508C">
        <w:rPr>
          <w:rFonts w:ascii="Comic Sans MS" w:hAnsi="Comic Sans MS"/>
        </w:rPr>
        <w:t xml:space="preserve">: </w:t>
      </w:r>
    </w:p>
    <w:p w:rsidR="00D251AE" w:rsidRDefault="00D251AE" w:rsidP="00D251AE">
      <w:pPr>
        <w:jc w:val="both"/>
        <w:rPr>
          <w:rFonts w:ascii="Comic Sans MS" w:hAnsi="Comic Sans MS"/>
        </w:rPr>
      </w:pPr>
      <w:r w:rsidRPr="003E3C8C">
        <w:rPr>
          <w:rFonts w:ascii="Comic Sans MS" w:hAnsi="Comic Sans MS"/>
        </w:rPr>
        <w:t xml:space="preserve">Occasionally the school is put in the position where children are left in their care without the school being notified. Teachers and support staff are not paid for this time and the school will charge a late fee for this service as set out </w:t>
      </w:r>
      <w:r>
        <w:rPr>
          <w:rFonts w:ascii="Comic Sans MS" w:hAnsi="Comic Sans MS"/>
        </w:rPr>
        <w:t>in our charging policy.</w:t>
      </w:r>
    </w:p>
    <w:p w:rsidR="00D251AE" w:rsidRDefault="00D251AE" w:rsidP="00D251AE">
      <w:pPr>
        <w:autoSpaceDE w:val="0"/>
        <w:autoSpaceDN w:val="0"/>
        <w:adjustRightInd w:val="0"/>
        <w:rPr>
          <w:b/>
          <w:sz w:val="24"/>
          <w:szCs w:val="24"/>
        </w:rPr>
      </w:pPr>
    </w:p>
    <w:p w:rsidR="00D251AE" w:rsidRPr="0092508C" w:rsidRDefault="00D251AE" w:rsidP="00D251AE">
      <w:pPr>
        <w:autoSpaceDE w:val="0"/>
        <w:autoSpaceDN w:val="0"/>
        <w:adjustRightInd w:val="0"/>
        <w:rPr>
          <w:rFonts w:ascii="Comic Sans MS" w:hAnsi="Comic Sans MS"/>
        </w:rPr>
      </w:pPr>
      <w:r w:rsidRPr="0092508C">
        <w:rPr>
          <w:rFonts w:ascii="Comic Sans MS" w:hAnsi="Comic Sans MS"/>
        </w:rPr>
        <w:t xml:space="preserve">The school reserves the right to charge a fee for late payment of bills as set out in our charging policy. </w:t>
      </w:r>
    </w:p>
    <w:p w:rsidR="00D251AE" w:rsidRPr="0092508C" w:rsidRDefault="00D251AE" w:rsidP="00D251AE">
      <w:pPr>
        <w:pStyle w:val="ListParagraph"/>
        <w:autoSpaceDE w:val="0"/>
        <w:autoSpaceDN w:val="0"/>
        <w:adjustRightInd w:val="0"/>
        <w:ind w:left="0"/>
        <w:contextualSpacing/>
        <w:rPr>
          <w:rFonts w:ascii="Comic Sans MS" w:hAnsi="Comic Sans MS"/>
        </w:rPr>
      </w:pPr>
      <w:r w:rsidRPr="0092508C">
        <w:rPr>
          <w:rFonts w:ascii="Comic Sans MS" w:hAnsi="Comic Sans MS"/>
        </w:rPr>
        <w:t xml:space="preserve">Please note that if school dinner money remains unpaid without an arrangement with the office </w:t>
      </w:r>
      <w:r>
        <w:rPr>
          <w:rFonts w:ascii="Comic Sans MS" w:hAnsi="Comic Sans MS"/>
        </w:rPr>
        <w:t>then</w:t>
      </w:r>
      <w:r w:rsidRPr="0092508C">
        <w:rPr>
          <w:rFonts w:ascii="Comic Sans MS" w:hAnsi="Comic Sans MS"/>
        </w:rPr>
        <w:t xml:space="preserve"> parents will need to provide packed lunches until the bill is paid in full. </w:t>
      </w:r>
    </w:p>
    <w:p w:rsidR="00D251AE" w:rsidRPr="0092508C" w:rsidRDefault="00D251AE" w:rsidP="00D251AE">
      <w:pPr>
        <w:autoSpaceDE w:val="0"/>
        <w:autoSpaceDN w:val="0"/>
        <w:adjustRightInd w:val="0"/>
        <w:rPr>
          <w:rFonts w:ascii="Comic Sans MS" w:hAnsi="Comic Sans MS"/>
        </w:rPr>
      </w:pPr>
    </w:p>
    <w:p w:rsidR="00D251AE" w:rsidRPr="0092508C" w:rsidRDefault="00D251AE" w:rsidP="00D251AE">
      <w:pPr>
        <w:jc w:val="both"/>
        <w:rPr>
          <w:rFonts w:ascii="Comic Sans MS" w:hAnsi="Comic Sans MS"/>
        </w:rPr>
      </w:pPr>
      <w:r w:rsidRPr="0092508C">
        <w:rPr>
          <w:rFonts w:ascii="Comic Sans MS" w:hAnsi="Comic Sans MS"/>
        </w:rPr>
        <w:t>The school reserves the right to waive charge</w:t>
      </w:r>
      <w:r>
        <w:rPr>
          <w:rFonts w:ascii="Comic Sans MS" w:hAnsi="Comic Sans MS"/>
        </w:rPr>
        <w:t>s</w:t>
      </w:r>
      <w:r w:rsidRPr="0092508C">
        <w:rPr>
          <w:rFonts w:ascii="Comic Sans MS" w:hAnsi="Comic Sans MS"/>
        </w:rPr>
        <w:t xml:space="preserve"> for exceptional circumstances</w:t>
      </w:r>
      <w:r>
        <w:rPr>
          <w:rFonts w:ascii="Comic Sans MS" w:hAnsi="Comic Sans MS"/>
        </w:rPr>
        <w:t>.</w:t>
      </w:r>
      <w:r w:rsidRPr="0092508C">
        <w:rPr>
          <w:rFonts w:ascii="Comic Sans MS" w:hAnsi="Comic Sans MS"/>
        </w:rPr>
        <w:t xml:space="preserve"> </w:t>
      </w:r>
    </w:p>
    <w:p w:rsidR="00D251AE" w:rsidRPr="00B224C8" w:rsidRDefault="00D251AE" w:rsidP="00D251AE">
      <w:pPr>
        <w:widowControl w:val="0"/>
        <w:rPr>
          <w:rFonts w:ascii="Comic Sans MS" w:hAnsi="Comic Sans MS"/>
        </w:rPr>
      </w:pPr>
      <w:r w:rsidRPr="00B224C8">
        <w:rPr>
          <w:rFonts w:ascii="Comic Sans MS" w:hAnsi="Comic Sans MS"/>
        </w:rPr>
        <w:t> </w:t>
      </w:r>
    </w:p>
    <w:p w:rsidR="00D251AE" w:rsidRPr="0097443C" w:rsidRDefault="00D251AE" w:rsidP="00D251AE">
      <w:pPr>
        <w:pStyle w:val="Heading1"/>
        <w:rPr>
          <w:rFonts w:ascii="Comic Sans MS" w:hAnsi="Comic Sans MS"/>
          <w:sz w:val="22"/>
          <w:szCs w:val="22"/>
        </w:rPr>
      </w:pPr>
      <w:r w:rsidRPr="0097443C">
        <w:rPr>
          <w:rFonts w:ascii="Comic Sans MS" w:hAnsi="Comic Sans MS"/>
          <w:sz w:val="22"/>
          <w:szCs w:val="22"/>
        </w:rPr>
        <w:t xml:space="preserve">Sickness </w:t>
      </w:r>
    </w:p>
    <w:p w:rsidR="00D251AE" w:rsidRPr="00B224C8" w:rsidRDefault="0093504C" w:rsidP="00D251AE">
      <w:pPr>
        <w:widowControl w:val="0"/>
        <w:rPr>
          <w:rFonts w:ascii="Comic Sans MS" w:hAnsi="Comic Sans MS"/>
        </w:rPr>
      </w:pPr>
      <w:r>
        <w:rPr>
          <w:noProof/>
          <w:lang w:val="en-GB" w:eastAsia="en-GB"/>
        </w:rPr>
        <w:drawing>
          <wp:anchor distT="36576" distB="36576" distL="36576" distR="36576" simplePos="0" relativeHeight="251736576" behindDoc="0" locked="0" layoutInCell="1" allowOverlap="1">
            <wp:simplePos x="0" y="0"/>
            <wp:positionH relativeFrom="column">
              <wp:posOffset>5974080</wp:posOffset>
            </wp:positionH>
            <wp:positionV relativeFrom="paragraph">
              <wp:posOffset>58420</wp:posOffset>
            </wp:positionV>
            <wp:extent cx="647700" cy="1172845"/>
            <wp:effectExtent l="0" t="0" r="0" b="0"/>
            <wp:wrapSquare wrapText="bothSides"/>
            <wp:docPr id="4" name="Picture 2" descr="BD20054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D20054_"/>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700"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00D251AE" w:rsidRPr="00B224C8">
        <w:rPr>
          <w:rFonts w:ascii="Comic Sans MS" w:hAnsi="Comic Sans MS"/>
        </w:rPr>
        <w:t xml:space="preserve">If a child has been sick or had a tummy </w:t>
      </w:r>
      <w:proofErr w:type="gramStart"/>
      <w:r w:rsidR="00D251AE" w:rsidRPr="00B224C8">
        <w:rPr>
          <w:rFonts w:ascii="Comic Sans MS" w:hAnsi="Comic Sans MS"/>
        </w:rPr>
        <w:t>upset</w:t>
      </w:r>
      <w:proofErr w:type="gramEnd"/>
      <w:r w:rsidR="00D251AE" w:rsidRPr="00B224C8">
        <w:rPr>
          <w:rFonts w:ascii="Comic Sans MS" w:hAnsi="Comic Sans MS"/>
        </w:rPr>
        <w:t xml:space="preserve"> they should be kept home for 48 hours from the last bout of sickness.  Children should not be sent back too soon as they will infect the whole class.  Parents will be asked to take their children home if they bring them back too soon.</w:t>
      </w:r>
    </w:p>
    <w:p w:rsidR="00D251AE" w:rsidRDefault="00D251AE" w:rsidP="00D251AE">
      <w:pPr>
        <w:widowControl w:val="0"/>
        <w:rPr>
          <w:rFonts w:ascii="Comic Sans MS" w:hAnsi="Comic Sans MS"/>
        </w:rPr>
      </w:pPr>
      <w:r w:rsidRPr="00B224C8">
        <w:rPr>
          <w:rFonts w:ascii="Comic Sans MS" w:hAnsi="Comic Sans MS"/>
        </w:rPr>
        <w:t>If a child feels unwell during the day then the parent or contact will be contacted to take them home.</w:t>
      </w:r>
    </w:p>
    <w:p w:rsidR="00D251AE" w:rsidRPr="00B224C8" w:rsidRDefault="00D251AE" w:rsidP="00D251AE">
      <w:pPr>
        <w:widowControl w:val="0"/>
        <w:rPr>
          <w:rFonts w:ascii="Comic Sans MS" w:hAnsi="Comic Sans MS"/>
        </w:rPr>
      </w:pPr>
    </w:p>
    <w:p w:rsidR="00D251AE" w:rsidRPr="0097443C" w:rsidRDefault="00D251AE" w:rsidP="00D251AE">
      <w:pPr>
        <w:widowControl w:val="0"/>
        <w:rPr>
          <w:rFonts w:ascii="Comic Sans MS" w:hAnsi="Comic Sans MS"/>
          <w:b/>
          <w:bCs/>
          <w:sz w:val="22"/>
          <w:szCs w:val="22"/>
        </w:rPr>
      </w:pPr>
      <w:r w:rsidRPr="0097443C">
        <w:rPr>
          <w:rFonts w:ascii="Comic Sans MS" w:hAnsi="Comic Sans MS"/>
          <w:b/>
          <w:bCs/>
          <w:sz w:val="22"/>
          <w:szCs w:val="22"/>
        </w:rPr>
        <w:t>Medicines</w:t>
      </w:r>
    </w:p>
    <w:p w:rsidR="00D251AE" w:rsidRDefault="00D251AE" w:rsidP="00D251AE">
      <w:pPr>
        <w:widowControl w:val="0"/>
        <w:rPr>
          <w:rFonts w:ascii="Comic Sans MS" w:hAnsi="Comic Sans MS"/>
        </w:rPr>
      </w:pPr>
      <w:r w:rsidRPr="00B224C8">
        <w:rPr>
          <w:rFonts w:ascii="Comic Sans MS" w:hAnsi="Comic Sans MS"/>
        </w:rPr>
        <w:t xml:space="preserve">Where possible we ask that medicines are not brought in to school but where it is absolutely necessary to give a dose during the school day then a medical consent form </w:t>
      </w:r>
      <w:r w:rsidRPr="00DF0CC4">
        <w:rPr>
          <w:rFonts w:ascii="Comic Sans MS" w:hAnsi="Comic Sans MS"/>
          <w:b/>
        </w:rPr>
        <w:t>MUST</w:t>
      </w:r>
      <w:r w:rsidRPr="00B224C8">
        <w:rPr>
          <w:rFonts w:ascii="Comic Sans MS" w:hAnsi="Comic Sans MS"/>
        </w:rPr>
        <w:t xml:space="preserve"> be completed.  Medicines should only be brought to school if essential; that is where it would be detrimental to a child’s health if the medicine were not administered during the school day.  Medicines should always be provided in the original container </w:t>
      </w:r>
      <w:r>
        <w:rPr>
          <w:rFonts w:ascii="Comic Sans MS" w:hAnsi="Comic Sans MS"/>
        </w:rPr>
        <w:t xml:space="preserve">with the child’s name on </w:t>
      </w:r>
      <w:r w:rsidRPr="00B224C8">
        <w:rPr>
          <w:rFonts w:ascii="Comic Sans MS" w:hAnsi="Comic Sans MS"/>
        </w:rPr>
        <w:t>as dispensed by a pharmacist and include the prescriber’s instructions for administration.</w:t>
      </w:r>
      <w:r>
        <w:rPr>
          <w:rFonts w:ascii="Comic Sans MS" w:hAnsi="Comic Sans MS"/>
        </w:rPr>
        <w:t xml:space="preserve">  </w:t>
      </w:r>
    </w:p>
    <w:p w:rsidR="00D251AE" w:rsidRDefault="00D251AE" w:rsidP="00D251AE">
      <w:pPr>
        <w:widowControl w:val="0"/>
        <w:rPr>
          <w:rFonts w:ascii="Comic Sans MS" w:hAnsi="Comic Sans MS"/>
        </w:rPr>
      </w:pPr>
      <w:r>
        <w:rPr>
          <w:rFonts w:ascii="Comic Sans MS" w:hAnsi="Comic Sans MS"/>
        </w:rPr>
        <w:t xml:space="preserve">We will administer over the counter medicines </w:t>
      </w:r>
      <w:r w:rsidRPr="00233B71">
        <w:rPr>
          <w:rFonts w:ascii="Comic Sans MS" w:hAnsi="Comic Sans MS"/>
          <w:b/>
        </w:rPr>
        <w:t>if absolutely necessary</w:t>
      </w:r>
      <w:r>
        <w:rPr>
          <w:rFonts w:ascii="Comic Sans MS" w:hAnsi="Comic Sans MS"/>
        </w:rPr>
        <w:t xml:space="preserve"> but parents must complete a medical consent form in order for us to do so.</w:t>
      </w:r>
    </w:p>
    <w:p w:rsidR="00D251AE" w:rsidRPr="00E96262" w:rsidRDefault="00D251AE" w:rsidP="00D251AE">
      <w:pPr>
        <w:widowControl w:val="0"/>
        <w:rPr>
          <w:rFonts w:ascii="Comic Sans MS" w:hAnsi="Comic Sans MS"/>
          <w:sz w:val="22"/>
          <w:szCs w:val="22"/>
        </w:rPr>
      </w:pPr>
    </w:p>
    <w:p w:rsidR="00D251AE" w:rsidRPr="00E96262" w:rsidRDefault="00D251AE" w:rsidP="00D251AE">
      <w:pPr>
        <w:pStyle w:val="NormalWeb"/>
        <w:tabs>
          <w:tab w:val="left" w:pos="2430"/>
          <w:tab w:val="left" w:leader="dot" w:pos="5760"/>
        </w:tabs>
        <w:spacing w:before="0" w:beforeAutospacing="0" w:after="0" w:afterAutospacing="0" w:line="276" w:lineRule="auto"/>
        <w:rPr>
          <w:rFonts w:ascii="Comic Sans MS" w:hAnsi="Comic Sans MS" w:cs="Arial"/>
          <w:b/>
          <w:sz w:val="22"/>
          <w:szCs w:val="22"/>
        </w:rPr>
      </w:pPr>
      <w:r w:rsidRPr="00E96262">
        <w:rPr>
          <w:rFonts w:ascii="Comic Sans MS" w:hAnsi="Comic Sans MS" w:cs="Arial"/>
          <w:b/>
          <w:sz w:val="22"/>
          <w:szCs w:val="22"/>
        </w:rPr>
        <w:t>Mobile Phones</w:t>
      </w:r>
    </w:p>
    <w:p w:rsidR="00D251AE" w:rsidRPr="00E96262" w:rsidRDefault="00D251AE" w:rsidP="00D251AE">
      <w:pPr>
        <w:pStyle w:val="NormalWeb"/>
        <w:tabs>
          <w:tab w:val="left" w:pos="2430"/>
          <w:tab w:val="left" w:leader="dot" w:pos="5760"/>
        </w:tabs>
        <w:spacing w:before="0" w:beforeAutospacing="0" w:after="0" w:afterAutospacing="0" w:line="276" w:lineRule="auto"/>
        <w:rPr>
          <w:rFonts w:ascii="Comic Sans MS" w:hAnsi="Comic Sans MS" w:cs="Arial"/>
          <w:sz w:val="20"/>
          <w:szCs w:val="20"/>
        </w:rPr>
      </w:pPr>
      <w:r w:rsidRPr="00E96262">
        <w:rPr>
          <w:rFonts w:ascii="Comic Sans MS" w:hAnsi="Comic Sans MS" w:cs="Arial"/>
          <w:sz w:val="20"/>
          <w:szCs w:val="20"/>
        </w:rPr>
        <w:t>We do not allow the use of mobile phones on the school premise or grounds.  Please keep your phones in your bag when dropping off and collecting your child. Thank you.</w:t>
      </w:r>
    </w:p>
    <w:p w:rsidR="00D251AE" w:rsidRPr="00DF0CC4" w:rsidRDefault="00DF0CC4" w:rsidP="00D251AE">
      <w:pPr>
        <w:pStyle w:val="NormalWeb"/>
        <w:tabs>
          <w:tab w:val="left" w:pos="2430"/>
          <w:tab w:val="left" w:leader="dot" w:pos="5760"/>
        </w:tabs>
        <w:spacing w:before="240" w:beforeAutospacing="0" w:after="0" w:afterAutospacing="0" w:line="276" w:lineRule="auto"/>
        <w:rPr>
          <w:rFonts w:ascii="Comic Sans MS" w:hAnsi="Comic Sans MS" w:cs="Arial"/>
          <w:sz w:val="20"/>
          <w:szCs w:val="20"/>
        </w:rPr>
      </w:pPr>
      <w:r w:rsidRPr="00DF0CC4">
        <w:rPr>
          <w:rFonts w:ascii="Comic Sans MS" w:hAnsi="Comic Sans MS" w:cs="Arial"/>
          <w:sz w:val="20"/>
          <w:szCs w:val="20"/>
        </w:rPr>
        <w:t>Children should only have mobile phones in school if they walk home alone. These must be handed in to the teacher each morning for safe keeping.</w:t>
      </w:r>
    </w:p>
    <w:p w:rsidR="00D251AE" w:rsidRDefault="00D251AE" w:rsidP="00B177AE">
      <w:pPr>
        <w:spacing w:line="525" w:lineRule="atLeast"/>
        <w:textAlignment w:val="baseline"/>
        <w:outlineLvl w:val="0"/>
        <w:rPr>
          <w:rFonts w:ascii="Arial" w:hAnsi="Arial" w:cs="Arial"/>
          <w:b/>
          <w:bCs/>
          <w:color w:val="590B0E"/>
          <w:kern w:val="36"/>
          <w:sz w:val="40"/>
          <w:szCs w:val="40"/>
          <w:lang w:eastAsia="en-GB"/>
        </w:rPr>
      </w:pPr>
      <w:r>
        <w:rPr>
          <w:rFonts w:ascii="Arial" w:hAnsi="Arial" w:cs="Arial"/>
          <w:b/>
          <w:bCs/>
          <w:color w:val="590B0E"/>
          <w:kern w:val="36"/>
          <w:sz w:val="40"/>
          <w:szCs w:val="40"/>
          <w:lang w:eastAsia="en-GB"/>
        </w:rPr>
        <w:lastRenderedPageBreak/>
        <w:br w:type="page"/>
      </w:r>
    </w:p>
    <w:p w:rsidR="00B177AE" w:rsidRPr="00733E31" w:rsidRDefault="0093504C" w:rsidP="00B177AE">
      <w:pPr>
        <w:spacing w:line="525" w:lineRule="atLeast"/>
        <w:textAlignment w:val="baseline"/>
        <w:outlineLvl w:val="0"/>
        <w:rPr>
          <w:rFonts w:ascii="Arial" w:hAnsi="Arial" w:cs="Arial"/>
          <w:b/>
          <w:bCs/>
          <w:color w:val="590B0E"/>
          <w:kern w:val="36"/>
          <w:sz w:val="36"/>
          <w:szCs w:val="36"/>
          <w:lang w:eastAsia="en-GB"/>
        </w:rPr>
      </w:pPr>
      <w:r>
        <w:rPr>
          <w:noProof/>
          <w:lang w:val="en-GB" w:eastAsia="en-GB"/>
        </w:rPr>
        <w:lastRenderedPageBreak/>
        <w:drawing>
          <wp:anchor distT="0" distB="0" distL="114300" distR="114300" simplePos="0" relativeHeight="251741696" behindDoc="0" locked="0" layoutInCell="1" allowOverlap="1">
            <wp:simplePos x="0" y="0"/>
            <wp:positionH relativeFrom="column">
              <wp:posOffset>5926455</wp:posOffset>
            </wp:positionH>
            <wp:positionV relativeFrom="paragraph">
              <wp:posOffset>456565</wp:posOffset>
            </wp:positionV>
            <wp:extent cx="708025" cy="892810"/>
            <wp:effectExtent l="0" t="0" r="0" b="0"/>
            <wp:wrapSquare wrapText="bothSides"/>
            <wp:docPr id="25" name="Picture 2"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8025"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7AE" w:rsidRPr="00733E31">
        <w:rPr>
          <w:rFonts w:ascii="Arial" w:hAnsi="Arial" w:cs="Arial"/>
          <w:b/>
          <w:bCs/>
          <w:color w:val="590B0E"/>
          <w:kern w:val="36"/>
          <w:sz w:val="36"/>
          <w:szCs w:val="36"/>
          <w:lang w:eastAsia="en-GB"/>
        </w:rPr>
        <w:t>St Nicholas School Uniform Guidance</w:t>
      </w:r>
      <w:r w:rsidR="00733E31" w:rsidRPr="00733E31">
        <w:rPr>
          <w:rFonts w:ascii="Arial" w:hAnsi="Arial" w:cs="Arial"/>
          <w:b/>
          <w:bCs/>
          <w:color w:val="590B0E"/>
          <w:kern w:val="36"/>
          <w:sz w:val="36"/>
          <w:szCs w:val="36"/>
          <w:lang w:eastAsia="en-GB"/>
        </w:rPr>
        <w:t xml:space="preserve"> – </w:t>
      </w:r>
      <w:r w:rsidR="00733E31" w:rsidRPr="007A6F2E">
        <w:rPr>
          <w:rFonts w:ascii="Arial" w:hAnsi="Arial" w:cs="Arial"/>
          <w:b/>
          <w:bCs/>
          <w:color w:val="590B0E"/>
          <w:kern w:val="36"/>
          <w:sz w:val="28"/>
          <w:szCs w:val="28"/>
          <w:lang w:eastAsia="en-GB"/>
        </w:rPr>
        <w:t xml:space="preserve">updated </w:t>
      </w:r>
      <w:r w:rsidR="007A6F2E" w:rsidRPr="007A6F2E">
        <w:rPr>
          <w:rFonts w:ascii="Arial" w:hAnsi="Arial" w:cs="Arial"/>
          <w:b/>
          <w:bCs/>
          <w:color w:val="590B0E"/>
          <w:kern w:val="36"/>
          <w:sz w:val="28"/>
          <w:szCs w:val="28"/>
          <w:lang w:eastAsia="en-GB"/>
        </w:rPr>
        <w:t>April</w:t>
      </w:r>
      <w:r w:rsidR="00733E31" w:rsidRPr="007A6F2E">
        <w:rPr>
          <w:rFonts w:ascii="Arial" w:hAnsi="Arial" w:cs="Arial"/>
          <w:b/>
          <w:bCs/>
          <w:color w:val="590B0E"/>
          <w:kern w:val="36"/>
          <w:sz w:val="28"/>
          <w:szCs w:val="28"/>
          <w:lang w:eastAsia="en-GB"/>
        </w:rPr>
        <w:t xml:space="preserve"> 202</w:t>
      </w:r>
      <w:r w:rsidR="006D0180" w:rsidRPr="007A6F2E">
        <w:rPr>
          <w:rFonts w:ascii="Arial" w:hAnsi="Arial" w:cs="Arial"/>
          <w:b/>
          <w:bCs/>
          <w:color w:val="590B0E"/>
          <w:kern w:val="36"/>
          <w:sz w:val="28"/>
          <w:szCs w:val="28"/>
          <w:lang w:eastAsia="en-GB"/>
        </w:rPr>
        <w:t>3</w:t>
      </w:r>
    </w:p>
    <w:p w:rsidR="00AE26F6" w:rsidRPr="00D251AE" w:rsidRDefault="00AE26F6" w:rsidP="00AE26F6">
      <w:pPr>
        <w:jc w:val="center"/>
        <w:rPr>
          <w:rFonts w:ascii="Arial" w:hAnsi="Arial" w:cs="Arial"/>
          <w:b/>
          <w:sz w:val="28"/>
          <w:szCs w:val="28"/>
        </w:rPr>
      </w:pPr>
      <w:r w:rsidRPr="00D251AE">
        <w:rPr>
          <w:rFonts w:ascii="Arial" w:hAnsi="Arial" w:cs="Arial"/>
          <w:b/>
          <w:sz w:val="28"/>
          <w:szCs w:val="28"/>
          <w:highlight w:val="yellow"/>
        </w:rPr>
        <w:t>(Please keep for your information)</w:t>
      </w:r>
    </w:p>
    <w:p w:rsidR="00AE26F6" w:rsidRPr="004A7188" w:rsidRDefault="00AE26F6" w:rsidP="00B177AE">
      <w:pPr>
        <w:spacing w:line="300" w:lineRule="atLeast"/>
        <w:textAlignment w:val="baseline"/>
        <w:rPr>
          <w:rFonts w:ascii="Arial" w:hAnsi="Arial" w:cs="Arial"/>
          <w:color w:val="665A5A"/>
          <w:spacing w:val="-2"/>
          <w:lang w:eastAsia="en-GB"/>
        </w:rPr>
      </w:pPr>
    </w:p>
    <w:p w:rsidR="007A6F2E" w:rsidRPr="006C6719" w:rsidRDefault="007A6F2E" w:rsidP="007A6F2E">
      <w:pPr>
        <w:spacing w:line="300" w:lineRule="atLeast"/>
        <w:textAlignment w:val="baseline"/>
        <w:rPr>
          <w:spacing w:val="-2"/>
          <w:sz w:val="23"/>
          <w:szCs w:val="23"/>
          <w:lang w:eastAsia="en-GB"/>
        </w:rPr>
      </w:pPr>
      <w:r w:rsidRPr="006C6719">
        <w:rPr>
          <w:spacing w:val="-2"/>
          <w:sz w:val="23"/>
          <w:szCs w:val="23"/>
          <w:lang w:eastAsia="en-GB"/>
        </w:rPr>
        <w:t xml:space="preserve">St Nicholas has a smart distinctive uniform worn by all the pupils.  Our children are rightfully proud of their school and this shows in the way they display themselves in their uniform.  </w:t>
      </w:r>
    </w:p>
    <w:p w:rsidR="007A6F2E" w:rsidRDefault="007A6F2E" w:rsidP="007A6F2E">
      <w:pPr>
        <w:spacing w:line="300" w:lineRule="atLeast"/>
        <w:textAlignment w:val="baseline"/>
        <w:rPr>
          <w:b/>
          <w:spacing w:val="-2"/>
          <w:sz w:val="23"/>
          <w:szCs w:val="23"/>
          <w:lang w:eastAsia="en-GB"/>
        </w:rPr>
      </w:pPr>
      <w:r>
        <w:rPr>
          <w:b/>
          <w:spacing w:val="-2"/>
          <w:sz w:val="23"/>
          <w:szCs w:val="23"/>
          <w:lang w:eastAsia="en-GB"/>
        </w:rPr>
        <w:t xml:space="preserve">St Nicholas School uniform can be purchased from Smarty’s </w:t>
      </w:r>
      <w:proofErr w:type="spellStart"/>
      <w:r>
        <w:rPr>
          <w:b/>
          <w:spacing w:val="-2"/>
          <w:sz w:val="23"/>
          <w:szCs w:val="23"/>
          <w:lang w:eastAsia="en-GB"/>
        </w:rPr>
        <w:t>Schoolwear</w:t>
      </w:r>
      <w:proofErr w:type="spellEnd"/>
      <w:r w:rsidRPr="006C6719">
        <w:rPr>
          <w:b/>
          <w:spacing w:val="-2"/>
          <w:sz w:val="23"/>
          <w:szCs w:val="23"/>
          <w:lang w:eastAsia="en-GB"/>
        </w:rPr>
        <w:t xml:space="preserve">. </w:t>
      </w:r>
    </w:p>
    <w:p w:rsidR="007A6F2E" w:rsidRDefault="007A6F2E" w:rsidP="007A6F2E">
      <w:pPr>
        <w:spacing w:line="300" w:lineRule="atLeast"/>
        <w:textAlignment w:val="baseline"/>
        <w:rPr>
          <w:b/>
          <w:spacing w:val="-2"/>
          <w:sz w:val="23"/>
          <w:szCs w:val="23"/>
          <w:lang w:eastAsia="en-GB"/>
        </w:rPr>
      </w:pPr>
    </w:p>
    <w:p w:rsidR="007A6F2E" w:rsidRDefault="007A6F2E" w:rsidP="007A6F2E">
      <w:r>
        <w:t xml:space="preserve">They have a shop in Stevenage Town Centre and parents can also order online at </w:t>
      </w:r>
    </w:p>
    <w:p w:rsidR="007A6F2E" w:rsidRPr="006C6719" w:rsidRDefault="001E68A0" w:rsidP="007A6F2E">
      <w:pPr>
        <w:spacing w:line="300" w:lineRule="atLeast"/>
        <w:textAlignment w:val="baseline"/>
        <w:rPr>
          <w:b/>
          <w:spacing w:val="-2"/>
          <w:sz w:val="23"/>
          <w:szCs w:val="23"/>
          <w:lang w:eastAsia="en-GB"/>
        </w:rPr>
      </w:pPr>
      <w:hyperlink r:id="rId26" w:tgtFrame="_blank" w:history="1">
        <w:r w:rsidR="007A6F2E">
          <w:rPr>
            <w:rStyle w:val="Hyperlink"/>
            <w:rFonts w:ascii="Calibri" w:hAnsi="Calibri" w:cs="Calibri"/>
            <w:bdr w:val="none" w:sz="0" w:space="0" w:color="auto" w:frame="1"/>
            <w:shd w:val="clear" w:color="auto" w:fill="FFFFFF"/>
          </w:rPr>
          <w:t>https://www.smartyschoolwear.co.uk/primary-schools-c1/st-nicholas-cofe-va-primary-school-and-nursery-c689</w:t>
        </w:r>
      </w:hyperlink>
    </w:p>
    <w:p w:rsidR="007A6F2E" w:rsidRPr="006C6719" w:rsidRDefault="007A6F2E" w:rsidP="007A6F2E">
      <w:pPr>
        <w:spacing w:line="300" w:lineRule="atLeast"/>
        <w:textAlignment w:val="baseline"/>
        <w:rPr>
          <w:b/>
          <w:spacing w:val="-2"/>
          <w:sz w:val="23"/>
          <w:szCs w:val="23"/>
          <w:lang w:eastAsia="en-GB"/>
        </w:rPr>
      </w:pPr>
      <w:r w:rsidRPr="006C6719">
        <w:rPr>
          <w:b/>
          <w:spacing w:val="-2"/>
          <w:sz w:val="23"/>
          <w:szCs w:val="23"/>
          <w:lang w:eastAsia="en-GB"/>
        </w:rPr>
        <w:t>No supermarket brands or knitted jumpers.</w:t>
      </w:r>
    </w:p>
    <w:p w:rsidR="007A6F2E" w:rsidRPr="006C6719" w:rsidRDefault="007A6F2E" w:rsidP="007A6F2E">
      <w:pPr>
        <w:widowControl w:val="0"/>
        <w:ind w:left="15" w:right="195"/>
      </w:pPr>
      <w:r w:rsidRPr="006C6719">
        <w:t> Please make sure you read all the washing instructions carefully and name all items of uniform.  </w:t>
      </w:r>
    </w:p>
    <w:p w:rsidR="007A6F2E" w:rsidRPr="006C6719" w:rsidRDefault="007A6F2E" w:rsidP="007A6F2E">
      <w:pPr>
        <w:widowControl w:val="0"/>
        <w:rPr>
          <w:sz w:val="16"/>
          <w:szCs w:val="16"/>
        </w:rPr>
      </w:pPr>
    </w:p>
    <w:p w:rsidR="007A6F2E" w:rsidRPr="006C6719" w:rsidRDefault="007A6F2E" w:rsidP="007A6F2E">
      <w:pPr>
        <w:widowControl w:val="0"/>
      </w:pPr>
      <w:r w:rsidRPr="006C6719">
        <w:rPr>
          <w:spacing w:val="-2"/>
          <w:lang w:eastAsia="en-GB"/>
        </w:rPr>
        <w:t>Trousers, skirts and pinafore </w:t>
      </w:r>
      <w:r w:rsidRPr="006C6719">
        <w:rPr>
          <w:spacing w:val="-2"/>
          <w:bdr w:val="none" w:sz="0" w:space="0" w:color="auto" w:frame="1"/>
          <w:lang w:eastAsia="en-GB"/>
        </w:rPr>
        <w:t>dresses are available</w:t>
      </w:r>
      <w:r>
        <w:rPr>
          <w:spacing w:val="-2"/>
          <w:bdr w:val="none" w:sz="0" w:space="0" w:color="auto" w:frame="1"/>
          <w:lang w:eastAsia="en-GB"/>
        </w:rPr>
        <w:t xml:space="preserve"> from Smarty’s and are</w:t>
      </w:r>
      <w:r w:rsidRPr="006C6719">
        <w:rPr>
          <w:spacing w:val="-2"/>
          <w:bdr w:val="none" w:sz="0" w:space="0" w:color="auto" w:frame="1"/>
          <w:lang w:eastAsia="en-GB"/>
        </w:rPr>
        <w:t xml:space="preserve"> in most chain stores.</w:t>
      </w:r>
    </w:p>
    <w:p w:rsidR="007A6F2E" w:rsidRPr="006C6719" w:rsidRDefault="007A6F2E" w:rsidP="007A6F2E">
      <w:pPr>
        <w:spacing w:line="0" w:lineRule="atLeast"/>
        <w:textAlignment w:val="baseline"/>
        <w:rPr>
          <w:spacing w:val="-2"/>
          <w:sz w:val="24"/>
          <w:szCs w:val="24"/>
          <w:lang w:eastAsia="en-GB"/>
        </w:rPr>
      </w:pPr>
      <w:r w:rsidRPr="006C6719">
        <w:rPr>
          <w:b/>
          <w:bCs/>
          <w:spacing w:val="-2"/>
          <w:sz w:val="24"/>
          <w:szCs w:val="24"/>
          <w:bdr w:val="none" w:sz="0" w:space="0" w:color="auto" w:frame="1"/>
          <w:lang w:eastAsia="en-GB"/>
        </w:rPr>
        <w:t>Nursery:</w:t>
      </w:r>
    </w:p>
    <w:p w:rsidR="007A6F2E" w:rsidRPr="006C6719" w:rsidRDefault="007A6F2E" w:rsidP="007A6F2E">
      <w:pPr>
        <w:spacing w:line="0" w:lineRule="atLeast"/>
        <w:textAlignment w:val="baseline"/>
        <w:rPr>
          <w:spacing w:val="-2"/>
          <w:sz w:val="23"/>
          <w:szCs w:val="23"/>
          <w:lang w:eastAsia="en-GB"/>
        </w:rPr>
      </w:pPr>
      <w:r w:rsidRPr="006C6719">
        <w:rPr>
          <w:spacing w:val="-2"/>
          <w:sz w:val="23"/>
          <w:szCs w:val="23"/>
          <w:lang w:eastAsia="en-GB"/>
        </w:rPr>
        <w:t>All nursery children (boys and girls) to wear:</w:t>
      </w:r>
    </w:p>
    <w:p w:rsidR="007A6F2E" w:rsidRPr="006C6719" w:rsidRDefault="007A6F2E" w:rsidP="007A6F2E">
      <w:pPr>
        <w:numPr>
          <w:ilvl w:val="0"/>
          <w:numId w:val="13"/>
        </w:numPr>
        <w:spacing w:before="30" w:after="30" w:line="300" w:lineRule="atLeast"/>
        <w:ind w:left="0"/>
        <w:textAlignment w:val="baseline"/>
        <w:rPr>
          <w:sz w:val="23"/>
          <w:szCs w:val="23"/>
          <w:lang w:eastAsia="en-GB"/>
        </w:rPr>
      </w:pPr>
      <w:r w:rsidRPr="006C6719">
        <w:rPr>
          <w:sz w:val="23"/>
          <w:szCs w:val="23"/>
          <w:lang w:eastAsia="en-GB"/>
        </w:rPr>
        <w:t>maroon jogging bottoms</w:t>
      </w:r>
    </w:p>
    <w:p w:rsidR="007A6F2E" w:rsidRPr="006C6719" w:rsidRDefault="007A6F2E" w:rsidP="007A6F2E">
      <w:pPr>
        <w:numPr>
          <w:ilvl w:val="0"/>
          <w:numId w:val="13"/>
        </w:numPr>
        <w:spacing w:before="30" w:after="30" w:line="300" w:lineRule="atLeast"/>
        <w:ind w:left="0"/>
        <w:textAlignment w:val="baseline"/>
        <w:rPr>
          <w:sz w:val="23"/>
          <w:szCs w:val="23"/>
          <w:lang w:eastAsia="en-GB"/>
        </w:rPr>
      </w:pPr>
      <w:r w:rsidRPr="006C6719">
        <w:rPr>
          <w:sz w:val="23"/>
          <w:szCs w:val="23"/>
          <w:lang w:eastAsia="en-GB"/>
        </w:rPr>
        <w:t>plain white polo shirt</w:t>
      </w:r>
    </w:p>
    <w:p w:rsidR="007A6F2E" w:rsidRPr="006C6719" w:rsidRDefault="007A6F2E" w:rsidP="007A6F2E">
      <w:pPr>
        <w:numPr>
          <w:ilvl w:val="0"/>
          <w:numId w:val="13"/>
        </w:numPr>
        <w:spacing w:before="30" w:after="30" w:line="300" w:lineRule="atLeast"/>
        <w:ind w:left="0"/>
        <w:textAlignment w:val="baseline"/>
        <w:rPr>
          <w:sz w:val="23"/>
          <w:szCs w:val="23"/>
          <w:lang w:eastAsia="en-GB"/>
        </w:rPr>
      </w:pPr>
      <w:r w:rsidRPr="006C6719">
        <w:rPr>
          <w:sz w:val="23"/>
          <w:szCs w:val="23"/>
          <w:lang w:eastAsia="en-GB"/>
        </w:rPr>
        <w:t xml:space="preserve">School maroon jumper or cardigan (all jumpers and cardigans with St Nicholas logo compulsory) </w:t>
      </w:r>
    </w:p>
    <w:p w:rsidR="007A6F2E" w:rsidRPr="006C6719" w:rsidRDefault="007A6F2E" w:rsidP="007A6F2E">
      <w:pPr>
        <w:numPr>
          <w:ilvl w:val="0"/>
          <w:numId w:val="13"/>
        </w:numPr>
        <w:spacing w:line="300" w:lineRule="atLeast"/>
        <w:ind w:left="0"/>
        <w:textAlignment w:val="baseline"/>
        <w:rPr>
          <w:sz w:val="23"/>
          <w:szCs w:val="23"/>
          <w:lang w:eastAsia="en-GB"/>
        </w:rPr>
      </w:pPr>
      <w:r w:rsidRPr="006C6719">
        <w:rPr>
          <w:sz w:val="23"/>
          <w:szCs w:val="23"/>
          <w:bdr w:val="none" w:sz="0" w:space="0" w:color="auto" w:frame="1"/>
          <w:lang w:eastAsia="en-GB"/>
        </w:rPr>
        <w:t>grey or white socks</w:t>
      </w:r>
    </w:p>
    <w:p w:rsidR="007A6F2E" w:rsidRPr="006C6719" w:rsidRDefault="007A6F2E" w:rsidP="007A6F2E">
      <w:pPr>
        <w:spacing w:before="255" w:after="255" w:line="300" w:lineRule="atLeast"/>
        <w:textAlignment w:val="baseline"/>
        <w:rPr>
          <w:spacing w:val="-2"/>
          <w:sz w:val="23"/>
          <w:szCs w:val="23"/>
          <w:lang w:eastAsia="en-GB"/>
        </w:rPr>
      </w:pPr>
      <w:r w:rsidRPr="006C6719">
        <w:rPr>
          <w:spacing w:val="-2"/>
          <w:sz w:val="23"/>
          <w:szCs w:val="23"/>
          <w:lang w:eastAsia="en-GB"/>
        </w:rPr>
        <w:t>In summer (Up to October half term) children can choose to wear grey shorts (elasticated waist preferred) instead of jogging bottoms or can wear pastel blue and white check school summer dresses. No PE kit is required in nursery until the summer term.</w:t>
      </w:r>
    </w:p>
    <w:p w:rsidR="007A6F2E" w:rsidRPr="006C6719" w:rsidRDefault="007A6F2E" w:rsidP="007A6F2E">
      <w:pPr>
        <w:spacing w:line="0" w:lineRule="atLeast"/>
        <w:textAlignment w:val="baseline"/>
        <w:rPr>
          <w:b/>
          <w:spacing w:val="-2"/>
          <w:sz w:val="24"/>
          <w:szCs w:val="24"/>
          <w:lang w:eastAsia="en-GB"/>
        </w:rPr>
      </w:pPr>
      <w:r>
        <w:rPr>
          <w:b/>
          <w:spacing w:val="-2"/>
          <w:sz w:val="24"/>
          <w:szCs w:val="24"/>
          <w:lang w:eastAsia="en-GB"/>
        </w:rPr>
        <w:t>Footwear</w:t>
      </w:r>
      <w:r w:rsidRPr="006C6719">
        <w:rPr>
          <w:b/>
          <w:spacing w:val="-2"/>
          <w:sz w:val="24"/>
          <w:szCs w:val="24"/>
          <w:lang w:eastAsia="en-GB"/>
        </w:rPr>
        <w:t>:</w:t>
      </w:r>
      <w:r>
        <w:rPr>
          <w:b/>
          <w:spacing w:val="-2"/>
          <w:sz w:val="24"/>
          <w:szCs w:val="24"/>
          <w:lang w:eastAsia="en-GB"/>
        </w:rPr>
        <w:t xml:space="preserve"> (Nursery and Reception) </w:t>
      </w:r>
    </w:p>
    <w:p w:rsidR="007A6F2E" w:rsidRPr="004132E5" w:rsidRDefault="007A6F2E" w:rsidP="007A6F2E">
      <w:pPr>
        <w:numPr>
          <w:ilvl w:val="0"/>
          <w:numId w:val="14"/>
        </w:numPr>
        <w:spacing w:line="0" w:lineRule="atLeast"/>
        <w:ind w:left="0"/>
        <w:textAlignment w:val="baseline"/>
        <w:rPr>
          <w:sz w:val="23"/>
          <w:szCs w:val="23"/>
          <w:lang w:eastAsia="en-GB"/>
        </w:rPr>
      </w:pPr>
      <w:r>
        <w:rPr>
          <w:sz w:val="23"/>
          <w:szCs w:val="23"/>
          <w:bdr w:val="none" w:sz="0" w:space="0" w:color="auto" w:frame="1"/>
          <w:lang w:eastAsia="en-GB"/>
        </w:rPr>
        <w:t xml:space="preserve">Plain </w:t>
      </w:r>
      <w:r w:rsidRPr="004132E5">
        <w:rPr>
          <w:sz w:val="23"/>
          <w:szCs w:val="23"/>
          <w:bdr w:val="none" w:sz="0" w:space="0" w:color="auto" w:frame="1"/>
          <w:lang w:eastAsia="en-GB"/>
        </w:rPr>
        <w:t xml:space="preserve">Black Velcro footwear (no laces please) </w:t>
      </w:r>
    </w:p>
    <w:p w:rsidR="007A6F2E" w:rsidRPr="004132E5" w:rsidRDefault="007A6F2E" w:rsidP="007A6F2E">
      <w:pPr>
        <w:numPr>
          <w:ilvl w:val="0"/>
          <w:numId w:val="14"/>
        </w:numPr>
        <w:spacing w:line="0" w:lineRule="atLeast"/>
        <w:ind w:left="0"/>
        <w:textAlignment w:val="baseline"/>
        <w:rPr>
          <w:sz w:val="23"/>
          <w:szCs w:val="23"/>
          <w:lang w:eastAsia="en-GB"/>
        </w:rPr>
      </w:pPr>
      <w:r>
        <w:rPr>
          <w:sz w:val="23"/>
          <w:szCs w:val="23"/>
          <w:bdr w:val="none" w:sz="0" w:space="0" w:color="auto" w:frame="1"/>
          <w:lang w:eastAsia="en-GB"/>
        </w:rPr>
        <w:t xml:space="preserve">Trainers for PE for Reception </w:t>
      </w:r>
    </w:p>
    <w:p w:rsidR="007A6F2E" w:rsidRPr="004132E5" w:rsidRDefault="007A6F2E" w:rsidP="007A6F2E">
      <w:pPr>
        <w:numPr>
          <w:ilvl w:val="0"/>
          <w:numId w:val="14"/>
        </w:numPr>
        <w:spacing w:line="0" w:lineRule="atLeast"/>
        <w:ind w:left="0"/>
        <w:textAlignment w:val="baseline"/>
        <w:rPr>
          <w:sz w:val="23"/>
          <w:szCs w:val="23"/>
          <w:lang w:eastAsia="en-GB"/>
        </w:rPr>
      </w:pPr>
      <w:r w:rsidRPr="004132E5">
        <w:rPr>
          <w:sz w:val="23"/>
          <w:szCs w:val="23"/>
          <w:bdr w:val="none" w:sz="0" w:space="0" w:color="auto" w:frame="1"/>
          <w:lang w:eastAsia="en-GB"/>
        </w:rPr>
        <w:t>Nursery and Reception children should have a pair of wellington boots for use in outdoor play, which are kept at school</w:t>
      </w:r>
    </w:p>
    <w:p w:rsidR="007A6F2E" w:rsidRPr="006C6719" w:rsidRDefault="007A6F2E" w:rsidP="007A6F2E">
      <w:pPr>
        <w:numPr>
          <w:ilvl w:val="0"/>
          <w:numId w:val="14"/>
        </w:numPr>
        <w:spacing w:line="0" w:lineRule="atLeast"/>
        <w:ind w:left="0"/>
        <w:textAlignment w:val="baseline"/>
        <w:rPr>
          <w:sz w:val="23"/>
          <w:szCs w:val="23"/>
          <w:lang w:eastAsia="en-GB"/>
        </w:rPr>
      </w:pPr>
      <w:proofErr w:type="spellStart"/>
      <w:r w:rsidRPr="006C6719">
        <w:rPr>
          <w:sz w:val="23"/>
          <w:szCs w:val="23"/>
          <w:bdr w:val="none" w:sz="0" w:space="0" w:color="auto" w:frame="1"/>
          <w:lang w:eastAsia="en-GB"/>
        </w:rPr>
        <w:t>Plimsolls</w:t>
      </w:r>
      <w:proofErr w:type="spellEnd"/>
      <w:r w:rsidRPr="006C6719">
        <w:rPr>
          <w:sz w:val="23"/>
          <w:szCs w:val="23"/>
          <w:bdr w:val="none" w:sz="0" w:space="0" w:color="auto" w:frame="1"/>
          <w:lang w:eastAsia="en-GB"/>
        </w:rPr>
        <w:t xml:space="preserve"> not required</w:t>
      </w:r>
    </w:p>
    <w:p w:rsidR="007A6F2E" w:rsidRPr="006C6719" w:rsidRDefault="007A6F2E" w:rsidP="007A6F2E">
      <w:pPr>
        <w:spacing w:line="300" w:lineRule="atLeast"/>
        <w:textAlignment w:val="baseline"/>
        <w:rPr>
          <w:sz w:val="23"/>
          <w:szCs w:val="23"/>
          <w:lang w:eastAsia="en-GB"/>
        </w:rPr>
      </w:pPr>
    </w:p>
    <w:p w:rsidR="007A6F2E" w:rsidRPr="006C6719" w:rsidRDefault="007A6F2E" w:rsidP="007A6F2E">
      <w:pPr>
        <w:spacing w:line="300" w:lineRule="atLeast"/>
        <w:textAlignment w:val="baseline"/>
        <w:rPr>
          <w:spacing w:val="-2"/>
          <w:sz w:val="24"/>
          <w:szCs w:val="24"/>
          <w:lang w:eastAsia="en-GB"/>
        </w:rPr>
      </w:pPr>
      <w:r w:rsidRPr="006C6719">
        <w:rPr>
          <w:b/>
          <w:bCs/>
          <w:spacing w:val="-2"/>
          <w:sz w:val="24"/>
          <w:szCs w:val="24"/>
          <w:bdr w:val="none" w:sz="0" w:space="0" w:color="auto" w:frame="1"/>
          <w:lang w:eastAsia="en-GB"/>
        </w:rPr>
        <w:t>Reception, Y1 &amp; Y</w:t>
      </w:r>
      <w:proofErr w:type="gramStart"/>
      <w:r w:rsidRPr="006C6719">
        <w:rPr>
          <w:b/>
          <w:bCs/>
          <w:spacing w:val="-2"/>
          <w:sz w:val="24"/>
          <w:szCs w:val="24"/>
          <w:bdr w:val="none" w:sz="0" w:space="0" w:color="auto" w:frame="1"/>
          <w:lang w:eastAsia="en-GB"/>
        </w:rPr>
        <w:t>2 :</w:t>
      </w:r>
      <w:proofErr w:type="gramEnd"/>
    </w:p>
    <w:p w:rsidR="007A6F2E" w:rsidRPr="006C6719" w:rsidRDefault="007A6F2E" w:rsidP="007A6F2E">
      <w:pPr>
        <w:numPr>
          <w:ilvl w:val="0"/>
          <w:numId w:val="15"/>
        </w:numPr>
        <w:spacing w:line="300" w:lineRule="atLeast"/>
        <w:ind w:left="0"/>
        <w:textAlignment w:val="baseline"/>
        <w:rPr>
          <w:sz w:val="23"/>
          <w:szCs w:val="23"/>
          <w:lang w:eastAsia="en-GB"/>
        </w:rPr>
      </w:pPr>
      <w:r w:rsidRPr="006C6719">
        <w:rPr>
          <w:sz w:val="23"/>
          <w:szCs w:val="23"/>
          <w:bdr w:val="none" w:sz="0" w:space="0" w:color="auto" w:frame="1"/>
          <w:lang w:eastAsia="en-GB"/>
        </w:rPr>
        <w:t xml:space="preserve">Smart grey shorts, culottes or trousers or grey skirt or pinafore dress, </w:t>
      </w:r>
    </w:p>
    <w:p w:rsidR="007A6F2E" w:rsidRPr="006C6719" w:rsidRDefault="007A6F2E" w:rsidP="007A6F2E">
      <w:pPr>
        <w:numPr>
          <w:ilvl w:val="0"/>
          <w:numId w:val="15"/>
        </w:numPr>
        <w:spacing w:line="300" w:lineRule="atLeast"/>
        <w:ind w:left="0"/>
        <w:textAlignment w:val="baseline"/>
        <w:rPr>
          <w:sz w:val="23"/>
          <w:szCs w:val="23"/>
          <w:lang w:eastAsia="en-GB"/>
        </w:rPr>
      </w:pPr>
      <w:r w:rsidRPr="006C6719">
        <w:rPr>
          <w:sz w:val="23"/>
          <w:szCs w:val="23"/>
          <w:bdr w:val="none" w:sz="0" w:space="0" w:color="auto" w:frame="1"/>
          <w:lang w:eastAsia="en-GB"/>
        </w:rPr>
        <w:t>(In reception children may wear maroon jogging bottoms instead of skirt or trousers)</w:t>
      </w:r>
    </w:p>
    <w:p w:rsidR="007A6F2E" w:rsidRPr="006C6719" w:rsidRDefault="007A6F2E" w:rsidP="007A6F2E">
      <w:pPr>
        <w:numPr>
          <w:ilvl w:val="0"/>
          <w:numId w:val="15"/>
        </w:numPr>
        <w:spacing w:line="300" w:lineRule="atLeast"/>
        <w:ind w:left="0"/>
        <w:textAlignment w:val="baseline"/>
        <w:rPr>
          <w:sz w:val="23"/>
          <w:szCs w:val="23"/>
          <w:lang w:eastAsia="en-GB"/>
        </w:rPr>
      </w:pPr>
      <w:r w:rsidRPr="006C6719">
        <w:rPr>
          <w:sz w:val="23"/>
          <w:szCs w:val="23"/>
          <w:bdr w:val="none" w:sz="0" w:space="0" w:color="auto" w:frame="1"/>
          <w:lang w:eastAsia="en-GB"/>
        </w:rPr>
        <w:t>School Maroon V-neck cardigan or V-neck jumper, plain white, grey or maroon</w:t>
      </w:r>
      <w:r>
        <w:rPr>
          <w:sz w:val="23"/>
          <w:szCs w:val="23"/>
          <w:bdr w:val="none" w:sz="0" w:space="0" w:color="auto" w:frame="1"/>
          <w:lang w:eastAsia="en-GB"/>
        </w:rPr>
        <w:t xml:space="preserve"> socks or</w:t>
      </w:r>
      <w:r w:rsidRPr="006C6719">
        <w:rPr>
          <w:sz w:val="23"/>
          <w:szCs w:val="23"/>
          <w:bdr w:val="none" w:sz="0" w:space="0" w:color="auto" w:frame="1"/>
          <w:lang w:eastAsia="en-GB"/>
        </w:rPr>
        <w:t xml:space="preserve"> tights. (All jumpers and cardigans with St Nicholas logo compulsory) </w:t>
      </w:r>
    </w:p>
    <w:p w:rsidR="007A6F2E" w:rsidRPr="006C6719" w:rsidRDefault="007A6F2E" w:rsidP="007A6F2E">
      <w:pPr>
        <w:numPr>
          <w:ilvl w:val="0"/>
          <w:numId w:val="15"/>
        </w:numPr>
        <w:spacing w:line="300" w:lineRule="atLeast"/>
        <w:ind w:left="0"/>
        <w:textAlignment w:val="baseline"/>
        <w:rPr>
          <w:sz w:val="23"/>
          <w:szCs w:val="23"/>
          <w:lang w:eastAsia="en-GB"/>
        </w:rPr>
      </w:pPr>
      <w:r w:rsidRPr="006C6719">
        <w:rPr>
          <w:sz w:val="23"/>
          <w:szCs w:val="23"/>
          <w:bdr w:val="none" w:sz="0" w:space="0" w:color="auto" w:frame="1"/>
          <w:lang w:eastAsia="en-GB"/>
        </w:rPr>
        <w:t>White polo shirt</w:t>
      </w:r>
    </w:p>
    <w:p w:rsidR="007A6F2E" w:rsidRPr="006C6719" w:rsidRDefault="007A6F2E" w:rsidP="007A6F2E">
      <w:pPr>
        <w:numPr>
          <w:ilvl w:val="0"/>
          <w:numId w:val="15"/>
        </w:numPr>
        <w:spacing w:line="300" w:lineRule="atLeast"/>
        <w:ind w:left="0"/>
        <w:textAlignment w:val="baseline"/>
        <w:rPr>
          <w:sz w:val="23"/>
          <w:szCs w:val="23"/>
          <w:lang w:eastAsia="en-GB"/>
        </w:rPr>
      </w:pPr>
      <w:r w:rsidRPr="006C6719">
        <w:rPr>
          <w:sz w:val="23"/>
          <w:szCs w:val="23"/>
          <w:bdr w:val="none" w:sz="0" w:space="0" w:color="auto" w:frame="1"/>
          <w:lang w:eastAsia="en-GB"/>
        </w:rPr>
        <w:t xml:space="preserve">In Summer </w:t>
      </w:r>
      <w:r w:rsidRPr="006C6719">
        <w:rPr>
          <w:spacing w:val="-2"/>
          <w:sz w:val="23"/>
          <w:szCs w:val="23"/>
          <w:lang w:eastAsia="en-GB"/>
        </w:rPr>
        <w:t>(Up to October half term)</w:t>
      </w:r>
      <w:r w:rsidRPr="006C6719">
        <w:rPr>
          <w:sz w:val="23"/>
          <w:szCs w:val="23"/>
          <w:bdr w:val="none" w:sz="0" w:space="0" w:color="auto" w:frame="1"/>
          <w:lang w:eastAsia="en-GB"/>
        </w:rPr>
        <w:t>: option to wear pastel blue checked dress.</w:t>
      </w:r>
    </w:p>
    <w:p w:rsidR="007A6F2E" w:rsidRPr="006C6719" w:rsidRDefault="007A6F2E" w:rsidP="007A6F2E">
      <w:pPr>
        <w:spacing w:before="30" w:after="30" w:line="300" w:lineRule="atLeast"/>
        <w:textAlignment w:val="baseline"/>
        <w:rPr>
          <w:sz w:val="23"/>
          <w:szCs w:val="23"/>
          <w:lang w:eastAsia="en-GB"/>
        </w:rPr>
      </w:pPr>
    </w:p>
    <w:p w:rsidR="007A6F2E" w:rsidRPr="006C6719" w:rsidRDefault="007A6F2E" w:rsidP="007A6F2E">
      <w:pPr>
        <w:spacing w:line="300" w:lineRule="atLeast"/>
        <w:textAlignment w:val="baseline"/>
        <w:rPr>
          <w:b/>
          <w:bCs/>
          <w:spacing w:val="-2"/>
          <w:sz w:val="24"/>
          <w:szCs w:val="24"/>
          <w:bdr w:val="none" w:sz="0" w:space="0" w:color="auto" w:frame="1"/>
          <w:lang w:eastAsia="en-GB"/>
        </w:rPr>
      </w:pPr>
      <w:r w:rsidRPr="006C6719">
        <w:rPr>
          <w:b/>
          <w:bCs/>
          <w:spacing w:val="-2"/>
          <w:sz w:val="24"/>
          <w:szCs w:val="24"/>
          <w:bdr w:val="none" w:sz="0" w:space="0" w:color="auto" w:frame="1"/>
          <w:lang w:eastAsia="en-GB"/>
        </w:rPr>
        <w:t>Years 3 to 6:</w:t>
      </w:r>
    </w:p>
    <w:p w:rsidR="007A6F2E" w:rsidRPr="006C6719" w:rsidRDefault="007A6F2E" w:rsidP="007A6F2E">
      <w:pPr>
        <w:numPr>
          <w:ilvl w:val="0"/>
          <w:numId w:val="15"/>
        </w:numPr>
        <w:spacing w:line="300" w:lineRule="atLeast"/>
        <w:ind w:left="0"/>
        <w:textAlignment w:val="baseline"/>
        <w:rPr>
          <w:sz w:val="23"/>
          <w:szCs w:val="23"/>
          <w:lang w:eastAsia="en-GB"/>
        </w:rPr>
      </w:pPr>
      <w:r w:rsidRPr="006C6719">
        <w:rPr>
          <w:sz w:val="23"/>
          <w:szCs w:val="23"/>
          <w:bdr w:val="none" w:sz="0" w:space="0" w:color="auto" w:frame="1"/>
          <w:lang w:eastAsia="en-GB"/>
        </w:rPr>
        <w:t xml:space="preserve">Smart grey shorts, culottes or trousers or grey skirt or pinafore dress, </w:t>
      </w:r>
    </w:p>
    <w:p w:rsidR="007A6F2E" w:rsidRPr="006C6719" w:rsidRDefault="007A6F2E" w:rsidP="007A6F2E">
      <w:pPr>
        <w:numPr>
          <w:ilvl w:val="0"/>
          <w:numId w:val="15"/>
        </w:numPr>
        <w:spacing w:line="300" w:lineRule="atLeast"/>
        <w:ind w:left="0"/>
        <w:textAlignment w:val="baseline"/>
        <w:rPr>
          <w:sz w:val="23"/>
          <w:szCs w:val="23"/>
          <w:lang w:eastAsia="en-GB"/>
        </w:rPr>
      </w:pPr>
      <w:r w:rsidRPr="006C6719">
        <w:rPr>
          <w:sz w:val="23"/>
          <w:szCs w:val="23"/>
          <w:bdr w:val="none" w:sz="0" w:space="0" w:color="auto" w:frame="1"/>
          <w:lang w:eastAsia="en-GB"/>
        </w:rPr>
        <w:t>School Maroon V-neck cardigan or V-neck jumper, plain white, grey or maroon</w:t>
      </w:r>
      <w:r>
        <w:rPr>
          <w:sz w:val="23"/>
          <w:szCs w:val="23"/>
          <w:bdr w:val="none" w:sz="0" w:space="0" w:color="auto" w:frame="1"/>
          <w:lang w:eastAsia="en-GB"/>
        </w:rPr>
        <w:t xml:space="preserve"> socks or</w:t>
      </w:r>
      <w:r w:rsidRPr="006C6719">
        <w:rPr>
          <w:sz w:val="23"/>
          <w:szCs w:val="23"/>
          <w:bdr w:val="none" w:sz="0" w:space="0" w:color="auto" w:frame="1"/>
          <w:lang w:eastAsia="en-GB"/>
        </w:rPr>
        <w:t xml:space="preserve"> tights. (All jumpers and cardigans with St Nicholas logo compulsory) </w:t>
      </w:r>
    </w:p>
    <w:p w:rsidR="007A6F2E" w:rsidRPr="006C6719" w:rsidRDefault="007A6F2E" w:rsidP="007A6F2E">
      <w:pPr>
        <w:numPr>
          <w:ilvl w:val="0"/>
          <w:numId w:val="15"/>
        </w:numPr>
        <w:spacing w:line="300" w:lineRule="atLeast"/>
        <w:ind w:left="0"/>
        <w:textAlignment w:val="baseline"/>
        <w:rPr>
          <w:sz w:val="23"/>
          <w:szCs w:val="23"/>
          <w:lang w:eastAsia="en-GB"/>
        </w:rPr>
      </w:pPr>
      <w:r w:rsidRPr="006C6719">
        <w:rPr>
          <w:spacing w:val="-2"/>
          <w:sz w:val="23"/>
          <w:szCs w:val="23"/>
          <w:lang w:eastAsia="en-GB"/>
        </w:rPr>
        <w:t>White shirt with school tie.</w:t>
      </w:r>
    </w:p>
    <w:p w:rsidR="007A6F2E" w:rsidRPr="006C6719" w:rsidRDefault="007A6F2E" w:rsidP="007A6F2E">
      <w:pPr>
        <w:numPr>
          <w:ilvl w:val="0"/>
          <w:numId w:val="15"/>
        </w:numPr>
        <w:spacing w:line="300" w:lineRule="atLeast"/>
        <w:ind w:left="0"/>
        <w:textAlignment w:val="baseline"/>
        <w:rPr>
          <w:sz w:val="23"/>
          <w:szCs w:val="23"/>
          <w:lang w:eastAsia="en-GB"/>
        </w:rPr>
      </w:pPr>
      <w:r w:rsidRPr="006C6719">
        <w:rPr>
          <w:sz w:val="23"/>
          <w:szCs w:val="23"/>
          <w:bdr w:val="none" w:sz="0" w:space="0" w:color="auto" w:frame="1"/>
          <w:lang w:eastAsia="en-GB"/>
        </w:rPr>
        <w:t xml:space="preserve"> In Summer </w:t>
      </w:r>
      <w:r w:rsidRPr="006C6719">
        <w:rPr>
          <w:spacing w:val="-2"/>
          <w:sz w:val="23"/>
          <w:szCs w:val="23"/>
          <w:lang w:eastAsia="en-GB"/>
        </w:rPr>
        <w:t>(Up to October half term)</w:t>
      </w:r>
      <w:r w:rsidRPr="006C6719">
        <w:rPr>
          <w:sz w:val="23"/>
          <w:szCs w:val="23"/>
          <w:bdr w:val="none" w:sz="0" w:space="0" w:color="auto" w:frame="1"/>
          <w:lang w:eastAsia="en-GB"/>
        </w:rPr>
        <w:t>: option to wear pastel blue checked dress.</w:t>
      </w:r>
    </w:p>
    <w:p w:rsidR="007A6F2E" w:rsidRPr="006C6719" w:rsidRDefault="007A6F2E" w:rsidP="007A6F2E">
      <w:pPr>
        <w:spacing w:line="300" w:lineRule="atLeast"/>
        <w:textAlignment w:val="baseline"/>
        <w:rPr>
          <w:b/>
          <w:bCs/>
          <w:spacing w:val="-2"/>
          <w:sz w:val="23"/>
          <w:szCs w:val="23"/>
          <w:bdr w:val="none" w:sz="0" w:space="0" w:color="auto" w:frame="1"/>
          <w:lang w:eastAsia="en-GB"/>
        </w:rPr>
      </w:pPr>
    </w:p>
    <w:p w:rsidR="007A6F2E" w:rsidRPr="006C6719" w:rsidRDefault="007A6F2E" w:rsidP="007A6F2E">
      <w:pPr>
        <w:spacing w:line="300" w:lineRule="atLeast"/>
        <w:textAlignment w:val="baseline"/>
        <w:rPr>
          <w:b/>
          <w:bCs/>
          <w:spacing w:val="-2"/>
          <w:sz w:val="24"/>
          <w:szCs w:val="24"/>
          <w:bdr w:val="none" w:sz="0" w:space="0" w:color="auto" w:frame="1"/>
          <w:lang w:eastAsia="en-GB"/>
        </w:rPr>
      </w:pPr>
      <w:r w:rsidRPr="006C6719">
        <w:rPr>
          <w:b/>
          <w:bCs/>
          <w:spacing w:val="-2"/>
          <w:sz w:val="24"/>
          <w:szCs w:val="24"/>
          <w:bdr w:val="none" w:sz="0" w:space="0" w:color="auto" w:frame="1"/>
          <w:lang w:eastAsia="en-GB"/>
        </w:rPr>
        <w:t>PE Kit: Reception to Year 6</w:t>
      </w:r>
    </w:p>
    <w:p w:rsidR="007A6F2E" w:rsidRPr="006C6719" w:rsidRDefault="007A6F2E" w:rsidP="007A6F2E">
      <w:pPr>
        <w:spacing w:line="300" w:lineRule="atLeast"/>
        <w:textAlignment w:val="baseline"/>
        <w:rPr>
          <w:b/>
          <w:bCs/>
          <w:spacing w:val="-2"/>
          <w:sz w:val="23"/>
          <w:szCs w:val="23"/>
          <w:bdr w:val="none" w:sz="0" w:space="0" w:color="auto" w:frame="1"/>
          <w:lang w:eastAsia="en-GB"/>
        </w:rPr>
      </w:pPr>
    </w:p>
    <w:p w:rsidR="007A6F2E" w:rsidRDefault="007A6F2E" w:rsidP="007A6F2E">
      <w:pPr>
        <w:spacing w:line="300" w:lineRule="atLeast"/>
        <w:textAlignment w:val="baseline"/>
        <w:rPr>
          <w:spacing w:val="-2"/>
          <w:sz w:val="23"/>
          <w:szCs w:val="23"/>
          <w:lang w:eastAsia="en-GB"/>
        </w:rPr>
      </w:pPr>
      <w:r w:rsidRPr="006C6719">
        <w:rPr>
          <w:spacing w:val="-2"/>
          <w:sz w:val="23"/>
          <w:szCs w:val="23"/>
          <w:lang w:eastAsia="en-GB"/>
        </w:rPr>
        <w:t xml:space="preserve">Gold polo shirt, maroon self-striped shorts </w:t>
      </w:r>
      <w:r>
        <w:rPr>
          <w:spacing w:val="-2"/>
          <w:sz w:val="23"/>
          <w:szCs w:val="23"/>
          <w:lang w:eastAsia="en-GB"/>
        </w:rPr>
        <w:t xml:space="preserve">or maroon </w:t>
      </w:r>
      <w:proofErr w:type="spellStart"/>
      <w:r>
        <w:rPr>
          <w:spacing w:val="-2"/>
          <w:sz w:val="23"/>
          <w:szCs w:val="23"/>
          <w:lang w:eastAsia="en-GB"/>
        </w:rPr>
        <w:t>skorts</w:t>
      </w:r>
      <w:proofErr w:type="spellEnd"/>
      <w:r>
        <w:rPr>
          <w:spacing w:val="-2"/>
          <w:sz w:val="23"/>
          <w:szCs w:val="23"/>
          <w:lang w:eastAsia="en-GB"/>
        </w:rPr>
        <w:t xml:space="preserve"> and white, marron or grey socks</w:t>
      </w:r>
      <w:r w:rsidRPr="006C6719">
        <w:rPr>
          <w:spacing w:val="-2"/>
          <w:sz w:val="23"/>
          <w:szCs w:val="23"/>
          <w:lang w:eastAsia="en-GB"/>
        </w:rPr>
        <w:t>.</w:t>
      </w:r>
    </w:p>
    <w:p w:rsidR="007A6F2E" w:rsidRDefault="007A6F2E" w:rsidP="007A6F2E">
      <w:pPr>
        <w:spacing w:line="300" w:lineRule="atLeast"/>
        <w:textAlignment w:val="baseline"/>
        <w:rPr>
          <w:spacing w:val="-2"/>
          <w:sz w:val="23"/>
          <w:szCs w:val="23"/>
          <w:lang w:eastAsia="en-GB"/>
        </w:rPr>
      </w:pPr>
      <w:r>
        <w:rPr>
          <w:spacing w:val="-2"/>
          <w:sz w:val="23"/>
          <w:szCs w:val="23"/>
          <w:lang w:eastAsia="en-GB"/>
        </w:rPr>
        <w:t xml:space="preserve">Plain </w:t>
      </w:r>
      <w:proofErr w:type="spellStart"/>
      <w:r>
        <w:rPr>
          <w:spacing w:val="-2"/>
          <w:sz w:val="23"/>
          <w:szCs w:val="23"/>
          <w:lang w:eastAsia="en-GB"/>
        </w:rPr>
        <w:t>coloured</w:t>
      </w:r>
      <w:proofErr w:type="spellEnd"/>
      <w:r>
        <w:rPr>
          <w:spacing w:val="-2"/>
          <w:sz w:val="23"/>
          <w:szCs w:val="23"/>
          <w:lang w:eastAsia="en-GB"/>
        </w:rPr>
        <w:t xml:space="preserve"> jogging bottoms for outdoor PE for when it is cold. </w:t>
      </w:r>
    </w:p>
    <w:p w:rsidR="007A6F2E" w:rsidRPr="006C6719" w:rsidRDefault="007A6F2E" w:rsidP="007A6F2E">
      <w:pPr>
        <w:spacing w:line="300" w:lineRule="atLeast"/>
        <w:textAlignment w:val="baseline"/>
        <w:rPr>
          <w:spacing w:val="-2"/>
          <w:sz w:val="23"/>
          <w:szCs w:val="23"/>
          <w:lang w:eastAsia="en-GB"/>
        </w:rPr>
      </w:pPr>
      <w:r>
        <w:rPr>
          <w:spacing w:val="-2"/>
          <w:sz w:val="23"/>
          <w:szCs w:val="23"/>
          <w:lang w:eastAsia="en-GB"/>
        </w:rPr>
        <w:t>Optional plain sweatshirt.</w:t>
      </w:r>
    </w:p>
    <w:p w:rsidR="007A6F2E" w:rsidRPr="006C6719" w:rsidRDefault="007A6F2E" w:rsidP="007A6F2E">
      <w:pPr>
        <w:spacing w:line="300" w:lineRule="atLeast"/>
        <w:textAlignment w:val="baseline"/>
        <w:rPr>
          <w:b/>
          <w:bCs/>
          <w:spacing w:val="-2"/>
          <w:sz w:val="27"/>
          <w:szCs w:val="27"/>
          <w:bdr w:val="none" w:sz="0" w:space="0" w:color="auto" w:frame="1"/>
          <w:lang w:eastAsia="en-GB"/>
        </w:rPr>
      </w:pPr>
    </w:p>
    <w:p w:rsidR="007A6F2E" w:rsidRPr="006C6719" w:rsidRDefault="007A6F2E" w:rsidP="007A6F2E">
      <w:pPr>
        <w:spacing w:line="300" w:lineRule="atLeast"/>
        <w:textAlignment w:val="baseline"/>
        <w:rPr>
          <w:b/>
          <w:bCs/>
          <w:spacing w:val="-2"/>
          <w:sz w:val="24"/>
          <w:szCs w:val="24"/>
          <w:bdr w:val="none" w:sz="0" w:space="0" w:color="auto" w:frame="1"/>
          <w:lang w:eastAsia="en-GB"/>
        </w:rPr>
      </w:pPr>
      <w:r>
        <w:rPr>
          <w:b/>
          <w:bCs/>
          <w:spacing w:val="-2"/>
          <w:sz w:val="27"/>
          <w:szCs w:val="27"/>
          <w:bdr w:val="none" w:sz="0" w:space="0" w:color="auto" w:frame="1"/>
          <w:lang w:eastAsia="en-GB"/>
        </w:rPr>
        <w:lastRenderedPageBreak/>
        <w:t>Footwear</w:t>
      </w:r>
      <w:r w:rsidRPr="006C6719">
        <w:rPr>
          <w:b/>
          <w:bCs/>
          <w:spacing w:val="-2"/>
          <w:sz w:val="27"/>
          <w:szCs w:val="27"/>
          <w:bdr w:val="none" w:sz="0" w:space="0" w:color="auto" w:frame="1"/>
          <w:lang w:eastAsia="en-GB"/>
        </w:rPr>
        <w:t xml:space="preserve">: </w:t>
      </w:r>
      <w:r>
        <w:rPr>
          <w:b/>
          <w:bCs/>
          <w:spacing w:val="-2"/>
          <w:sz w:val="24"/>
          <w:szCs w:val="24"/>
          <w:bdr w:val="none" w:sz="0" w:space="0" w:color="auto" w:frame="1"/>
          <w:lang w:eastAsia="en-GB"/>
        </w:rPr>
        <w:t>Year 1</w:t>
      </w:r>
      <w:r w:rsidRPr="006C6719">
        <w:rPr>
          <w:b/>
          <w:bCs/>
          <w:spacing w:val="-2"/>
          <w:sz w:val="24"/>
          <w:szCs w:val="24"/>
          <w:bdr w:val="none" w:sz="0" w:space="0" w:color="auto" w:frame="1"/>
          <w:lang w:eastAsia="en-GB"/>
        </w:rPr>
        <w:t xml:space="preserve"> to Year 6</w:t>
      </w:r>
    </w:p>
    <w:p w:rsidR="007A6F2E" w:rsidRPr="006C6719" w:rsidRDefault="007A6F2E" w:rsidP="007A6F2E">
      <w:pPr>
        <w:spacing w:before="255" w:after="255" w:line="300" w:lineRule="atLeast"/>
        <w:textAlignment w:val="baseline"/>
        <w:rPr>
          <w:spacing w:val="-2"/>
          <w:sz w:val="23"/>
          <w:szCs w:val="23"/>
          <w:lang w:eastAsia="en-GB"/>
        </w:rPr>
      </w:pPr>
      <w:r w:rsidRPr="006C6719">
        <w:rPr>
          <w:spacing w:val="-2"/>
          <w:sz w:val="23"/>
          <w:szCs w:val="23"/>
          <w:lang w:eastAsia="en-GB"/>
        </w:rPr>
        <w:t>All children must have:</w:t>
      </w:r>
    </w:p>
    <w:p w:rsidR="007A6F2E" w:rsidRPr="004132E5" w:rsidRDefault="007A6F2E" w:rsidP="007A6F2E">
      <w:pPr>
        <w:numPr>
          <w:ilvl w:val="0"/>
          <w:numId w:val="17"/>
        </w:numPr>
        <w:spacing w:line="300" w:lineRule="atLeast"/>
        <w:ind w:left="0"/>
        <w:textAlignment w:val="baseline"/>
        <w:rPr>
          <w:sz w:val="23"/>
          <w:szCs w:val="23"/>
          <w:lang w:eastAsia="en-GB"/>
        </w:rPr>
      </w:pPr>
      <w:r>
        <w:rPr>
          <w:sz w:val="23"/>
          <w:szCs w:val="23"/>
          <w:bdr w:val="none" w:sz="0" w:space="0" w:color="auto" w:frame="1"/>
          <w:lang w:eastAsia="en-GB"/>
        </w:rPr>
        <w:t>Plain b</w:t>
      </w:r>
      <w:r w:rsidRPr="004132E5">
        <w:rPr>
          <w:sz w:val="23"/>
          <w:szCs w:val="23"/>
          <w:bdr w:val="none" w:sz="0" w:space="0" w:color="auto" w:frame="1"/>
          <w:lang w:eastAsia="en-GB"/>
        </w:rPr>
        <w:t xml:space="preserve">lack </w:t>
      </w:r>
      <w:r>
        <w:rPr>
          <w:sz w:val="23"/>
          <w:szCs w:val="23"/>
          <w:bdr w:val="none" w:sz="0" w:space="0" w:color="auto" w:frame="1"/>
          <w:lang w:eastAsia="en-GB"/>
        </w:rPr>
        <w:t xml:space="preserve">school </w:t>
      </w:r>
      <w:r w:rsidRPr="004132E5">
        <w:rPr>
          <w:sz w:val="23"/>
          <w:szCs w:val="23"/>
          <w:bdr w:val="none" w:sz="0" w:space="0" w:color="auto" w:frame="1"/>
          <w:lang w:eastAsia="en-GB"/>
        </w:rPr>
        <w:t xml:space="preserve">footwear </w:t>
      </w:r>
    </w:p>
    <w:p w:rsidR="007A6F2E" w:rsidRPr="004132E5" w:rsidRDefault="007A6F2E" w:rsidP="007A6F2E">
      <w:pPr>
        <w:numPr>
          <w:ilvl w:val="0"/>
          <w:numId w:val="17"/>
        </w:numPr>
        <w:spacing w:line="300" w:lineRule="atLeast"/>
        <w:ind w:left="0"/>
        <w:textAlignment w:val="baseline"/>
        <w:rPr>
          <w:sz w:val="23"/>
          <w:szCs w:val="23"/>
          <w:lang w:eastAsia="en-GB"/>
        </w:rPr>
      </w:pPr>
      <w:r w:rsidRPr="004132E5">
        <w:rPr>
          <w:sz w:val="23"/>
          <w:szCs w:val="23"/>
          <w:bdr w:val="none" w:sz="0" w:space="0" w:color="auto" w:frame="1"/>
          <w:lang w:eastAsia="en-GB"/>
        </w:rPr>
        <w:t>will also need to bring a pair of trainers for use in outdoor PE</w:t>
      </w:r>
    </w:p>
    <w:p w:rsidR="007A6F2E" w:rsidRPr="006C6719" w:rsidRDefault="007A6F2E" w:rsidP="007A6F2E">
      <w:pPr>
        <w:numPr>
          <w:ilvl w:val="0"/>
          <w:numId w:val="17"/>
        </w:numPr>
        <w:spacing w:line="300" w:lineRule="atLeast"/>
        <w:ind w:left="0"/>
        <w:textAlignment w:val="baseline"/>
        <w:rPr>
          <w:sz w:val="23"/>
          <w:szCs w:val="23"/>
          <w:lang w:eastAsia="en-GB"/>
        </w:rPr>
      </w:pPr>
      <w:r w:rsidRPr="006C6719">
        <w:rPr>
          <w:sz w:val="23"/>
          <w:szCs w:val="23"/>
          <w:bdr w:val="none" w:sz="0" w:space="0" w:color="auto" w:frame="1"/>
          <w:lang w:eastAsia="en-GB"/>
        </w:rPr>
        <w:t>wellies are advisable when wet</w:t>
      </w:r>
    </w:p>
    <w:p w:rsidR="007A6F2E" w:rsidRPr="006C6719" w:rsidRDefault="007A6F2E" w:rsidP="007A6F2E">
      <w:pPr>
        <w:numPr>
          <w:ilvl w:val="0"/>
          <w:numId w:val="17"/>
        </w:numPr>
        <w:spacing w:line="300" w:lineRule="atLeast"/>
        <w:ind w:left="0"/>
        <w:textAlignment w:val="baseline"/>
        <w:rPr>
          <w:sz w:val="23"/>
          <w:szCs w:val="23"/>
          <w:lang w:eastAsia="en-GB"/>
        </w:rPr>
      </w:pPr>
      <w:proofErr w:type="spellStart"/>
      <w:r w:rsidRPr="006C6719">
        <w:rPr>
          <w:sz w:val="23"/>
          <w:szCs w:val="23"/>
          <w:bdr w:val="none" w:sz="0" w:space="0" w:color="auto" w:frame="1"/>
          <w:lang w:eastAsia="en-GB"/>
        </w:rPr>
        <w:t>plimsolls</w:t>
      </w:r>
      <w:proofErr w:type="spellEnd"/>
      <w:r w:rsidRPr="006C6719">
        <w:rPr>
          <w:sz w:val="23"/>
          <w:szCs w:val="23"/>
          <w:bdr w:val="none" w:sz="0" w:space="0" w:color="auto" w:frame="1"/>
          <w:lang w:eastAsia="en-GB"/>
        </w:rPr>
        <w:t xml:space="preserve"> not required </w:t>
      </w:r>
    </w:p>
    <w:p w:rsidR="007A6F2E" w:rsidRPr="006C6719" w:rsidRDefault="007A6F2E" w:rsidP="007A6F2E">
      <w:pPr>
        <w:spacing w:line="300" w:lineRule="atLeast"/>
        <w:textAlignment w:val="baseline"/>
        <w:rPr>
          <w:sz w:val="23"/>
          <w:szCs w:val="23"/>
          <w:bdr w:val="none" w:sz="0" w:space="0" w:color="auto" w:frame="1"/>
          <w:lang w:eastAsia="en-GB"/>
        </w:rPr>
      </w:pPr>
    </w:p>
    <w:p w:rsidR="007A6F2E" w:rsidRPr="006C6719" w:rsidRDefault="007A6F2E" w:rsidP="007A6F2E">
      <w:pPr>
        <w:spacing w:line="300" w:lineRule="atLeast"/>
        <w:textAlignment w:val="baseline"/>
        <w:rPr>
          <w:b/>
          <w:sz w:val="24"/>
          <w:szCs w:val="24"/>
          <w:lang w:eastAsia="en-GB"/>
        </w:rPr>
      </w:pPr>
      <w:r w:rsidRPr="006C6719">
        <w:rPr>
          <w:b/>
          <w:sz w:val="24"/>
          <w:szCs w:val="24"/>
          <w:bdr w:val="none" w:sz="0" w:space="0" w:color="auto" w:frame="1"/>
          <w:lang w:eastAsia="en-GB"/>
        </w:rPr>
        <w:t>Fleeces and Coats</w:t>
      </w:r>
    </w:p>
    <w:p w:rsidR="007A6F2E" w:rsidRDefault="007A6F2E" w:rsidP="007A6F2E">
      <w:pPr>
        <w:spacing w:line="300" w:lineRule="atLeast"/>
        <w:textAlignment w:val="baseline"/>
        <w:rPr>
          <w:spacing w:val="-2"/>
          <w:sz w:val="23"/>
          <w:szCs w:val="23"/>
          <w:lang w:eastAsia="en-GB"/>
        </w:rPr>
      </w:pPr>
      <w:r w:rsidRPr="006C6719">
        <w:rPr>
          <w:spacing w:val="-2"/>
          <w:sz w:val="23"/>
          <w:szCs w:val="23"/>
          <w:lang w:eastAsia="en-GB"/>
        </w:rPr>
        <w:t xml:space="preserve">School fleeces </w:t>
      </w:r>
      <w:r>
        <w:rPr>
          <w:spacing w:val="-2"/>
          <w:sz w:val="23"/>
          <w:szCs w:val="23"/>
          <w:lang w:eastAsia="en-GB"/>
        </w:rPr>
        <w:t>are optional and can be worn</w:t>
      </w:r>
      <w:r w:rsidRPr="006C6719">
        <w:rPr>
          <w:spacing w:val="-2"/>
          <w:sz w:val="23"/>
          <w:szCs w:val="23"/>
          <w:lang w:eastAsia="en-GB"/>
        </w:rPr>
        <w:t xml:space="preserve"> for extra warmth but not instead of a school jumper.</w:t>
      </w:r>
    </w:p>
    <w:p w:rsidR="007A6F2E" w:rsidRPr="006C6719" w:rsidRDefault="007A6F2E" w:rsidP="007A6F2E">
      <w:pPr>
        <w:spacing w:line="300" w:lineRule="atLeast"/>
        <w:textAlignment w:val="baseline"/>
        <w:rPr>
          <w:spacing w:val="-2"/>
          <w:sz w:val="23"/>
          <w:szCs w:val="23"/>
          <w:lang w:eastAsia="en-GB"/>
        </w:rPr>
      </w:pPr>
      <w:r w:rsidRPr="006C6719">
        <w:rPr>
          <w:spacing w:val="-2"/>
          <w:sz w:val="23"/>
          <w:szCs w:val="23"/>
          <w:lang w:eastAsia="en-GB"/>
        </w:rPr>
        <w:t>Children should always have a coat with them as the weather can be so changeable.</w:t>
      </w:r>
    </w:p>
    <w:p w:rsidR="007A6F2E" w:rsidRPr="006C6719" w:rsidRDefault="007A6F2E" w:rsidP="007A6F2E">
      <w:pPr>
        <w:spacing w:line="300" w:lineRule="atLeast"/>
        <w:textAlignment w:val="baseline"/>
        <w:rPr>
          <w:spacing w:val="-2"/>
          <w:sz w:val="23"/>
          <w:szCs w:val="23"/>
          <w:lang w:eastAsia="en-GB"/>
        </w:rPr>
      </w:pPr>
    </w:p>
    <w:p w:rsidR="007A6F2E" w:rsidRPr="006C6719" w:rsidRDefault="007A6F2E" w:rsidP="007A6F2E">
      <w:pPr>
        <w:spacing w:line="300" w:lineRule="atLeast"/>
        <w:textAlignment w:val="baseline"/>
        <w:rPr>
          <w:b/>
          <w:bCs/>
          <w:spacing w:val="-2"/>
          <w:sz w:val="28"/>
          <w:szCs w:val="28"/>
          <w:bdr w:val="none" w:sz="0" w:space="0" w:color="auto" w:frame="1"/>
          <w:lang w:eastAsia="en-GB"/>
        </w:rPr>
      </w:pPr>
      <w:r w:rsidRPr="006C6719">
        <w:rPr>
          <w:b/>
          <w:bCs/>
          <w:spacing w:val="-2"/>
          <w:sz w:val="28"/>
          <w:szCs w:val="28"/>
          <w:bdr w:val="none" w:sz="0" w:space="0" w:color="auto" w:frame="1"/>
          <w:lang w:eastAsia="en-GB"/>
        </w:rPr>
        <w:t xml:space="preserve">It is essential that all items of uniform and other clothing </w:t>
      </w:r>
      <w:r>
        <w:rPr>
          <w:b/>
          <w:bCs/>
          <w:spacing w:val="-2"/>
          <w:sz w:val="28"/>
          <w:szCs w:val="28"/>
          <w:bdr w:val="none" w:sz="0" w:space="0" w:color="auto" w:frame="1"/>
          <w:lang w:eastAsia="en-GB"/>
        </w:rPr>
        <w:t xml:space="preserve">are clearly labelled </w:t>
      </w:r>
    </w:p>
    <w:p w:rsidR="007A6F2E" w:rsidRPr="006C6719" w:rsidRDefault="007A6F2E" w:rsidP="007A6F2E">
      <w:pPr>
        <w:spacing w:line="300" w:lineRule="atLeast"/>
        <w:textAlignment w:val="baseline"/>
        <w:rPr>
          <w:bCs/>
          <w:spacing w:val="-2"/>
          <w:sz w:val="24"/>
          <w:szCs w:val="24"/>
          <w:bdr w:val="none" w:sz="0" w:space="0" w:color="auto" w:frame="1"/>
          <w:lang w:eastAsia="en-GB"/>
        </w:rPr>
      </w:pPr>
      <w:r w:rsidRPr="006C6719">
        <w:rPr>
          <w:b/>
          <w:bCs/>
          <w:i/>
          <w:spacing w:val="-2"/>
          <w:sz w:val="24"/>
          <w:szCs w:val="24"/>
          <w:bdr w:val="none" w:sz="0" w:space="0" w:color="auto" w:frame="1"/>
          <w:lang w:eastAsia="en-GB"/>
        </w:rPr>
        <w:t>Any items of clothing handed in to lost property with no name will be donated to nearly new or charity</w:t>
      </w:r>
      <w:r w:rsidRPr="006C6719">
        <w:rPr>
          <w:bCs/>
          <w:spacing w:val="-2"/>
          <w:sz w:val="24"/>
          <w:szCs w:val="24"/>
          <w:bdr w:val="none" w:sz="0" w:space="0" w:color="auto" w:frame="1"/>
          <w:lang w:eastAsia="en-GB"/>
        </w:rPr>
        <w:t>.</w:t>
      </w:r>
    </w:p>
    <w:p w:rsidR="007A6F2E" w:rsidRPr="006C6719" w:rsidRDefault="007A6F2E" w:rsidP="007A6F2E">
      <w:pPr>
        <w:spacing w:before="255" w:after="255" w:line="300" w:lineRule="atLeast"/>
        <w:textAlignment w:val="baseline"/>
        <w:rPr>
          <w:spacing w:val="-2"/>
          <w:sz w:val="23"/>
          <w:szCs w:val="23"/>
          <w:lang w:eastAsia="en-GB"/>
        </w:rPr>
      </w:pPr>
      <w:r w:rsidRPr="006C6719">
        <w:rPr>
          <w:spacing w:val="-2"/>
          <w:sz w:val="23"/>
          <w:szCs w:val="23"/>
          <w:lang w:eastAsia="en-GB"/>
        </w:rPr>
        <w:t xml:space="preserve">A </w:t>
      </w:r>
      <w:r>
        <w:rPr>
          <w:spacing w:val="-2"/>
          <w:sz w:val="23"/>
          <w:szCs w:val="23"/>
          <w:lang w:eastAsia="en-GB"/>
        </w:rPr>
        <w:t>nearly-new</w:t>
      </w:r>
      <w:r w:rsidRPr="006C6719">
        <w:rPr>
          <w:spacing w:val="-2"/>
          <w:sz w:val="23"/>
          <w:szCs w:val="23"/>
          <w:lang w:eastAsia="en-GB"/>
        </w:rPr>
        <w:t xml:space="preserve"> sale is operated by arrangement where donated school uniform garments are available at a fraction of the normal cost.</w:t>
      </w:r>
    </w:p>
    <w:p w:rsidR="007A6F2E" w:rsidRPr="006C6719" w:rsidRDefault="007A6F2E" w:rsidP="007A6F2E">
      <w:pPr>
        <w:spacing w:line="300" w:lineRule="atLeast"/>
        <w:textAlignment w:val="baseline"/>
        <w:rPr>
          <w:spacing w:val="-2"/>
          <w:sz w:val="23"/>
          <w:szCs w:val="23"/>
          <w:lang w:eastAsia="en-GB"/>
        </w:rPr>
      </w:pPr>
      <w:proofErr w:type="spellStart"/>
      <w:r w:rsidRPr="006C6719">
        <w:rPr>
          <w:b/>
          <w:bCs/>
          <w:spacing w:val="-2"/>
          <w:sz w:val="23"/>
          <w:szCs w:val="23"/>
          <w:bdr w:val="none" w:sz="0" w:space="0" w:color="auto" w:frame="1"/>
          <w:lang w:eastAsia="en-GB"/>
        </w:rPr>
        <w:t>Jewellery</w:t>
      </w:r>
      <w:proofErr w:type="spellEnd"/>
      <w:r w:rsidRPr="006C6719">
        <w:rPr>
          <w:b/>
          <w:bCs/>
          <w:spacing w:val="-2"/>
          <w:sz w:val="23"/>
          <w:szCs w:val="23"/>
          <w:bdr w:val="none" w:sz="0" w:space="0" w:color="auto" w:frame="1"/>
          <w:lang w:eastAsia="en-GB"/>
        </w:rPr>
        <w:t xml:space="preserve"> and hair</w:t>
      </w:r>
    </w:p>
    <w:p w:rsidR="007A6F2E" w:rsidRPr="006C6719" w:rsidRDefault="007A6F2E" w:rsidP="007A6F2E">
      <w:pPr>
        <w:spacing w:before="255" w:after="255" w:line="300" w:lineRule="atLeast"/>
        <w:textAlignment w:val="baseline"/>
        <w:rPr>
          <w:spacing w:val="-2"/>
          <w:sz w:val="23"/>
          <w:szCs w:val="23"/>
          <w:lang w:eastAsia="en-GB"/>
        </w:rPr>
      </w:pPr>
      <w:proofErr w:type="spellStart"/>
      <w:r w:rsidRPr="006C6719">
        <w:rPr>
          <w:spacing w:val="-2"/>
          <w:sz w:val="23"/>
          <w:szCs w:val="23"/>
          <w:lang w:eastAsia="en-GB"/>
        </w:rPr>
        <w:t>Jewellery</w:t>
      </w:r>
      <w:proofErr w:type="spellEnd"/>
      <w:r w:rsidRPr="006C6719">
        <w:rPr>
          <w:spacing w:val="-2"/>
          <w:sz w:val="23"/>
          <w:szCs w:val="23"/>
          <w:lang w:eastAsia="en-GB"/>
        </w:rPr>
        <w:t xml:space="preserve"> must not be worn in school.  No earrings should be worn other than plain studs which can be removed by the child. Watches may be worn but should be removed as required in line with the PE policy. No valuable or Smart Watches should be worn unless they are disabled. </w:t>
      </w:r>
    </w:p>
    <w:p w:rsidR="007A6F2E" w:rsidRPr="006C6719" w:rsidRDefault="007A6F2E" w:rsidP="007A6F2E">
      <w:pPr>
        <w:spacing w:before="255" w:after="255" w:line="300" w:lineRule="atLeast"/>
        <w:textAlignment w:val="baseline"/>
        <w:rPr>
          <w:spacing w:val="-2"/>
          <w:sz w:val="23"/>
          <w:szCs w:val="23"/>
          <w:lang w:eastAsia="en-GB"/>
        </w:rPr>
      </w:pPr>
      <w:r w:rsidRPr="006C6719">
        <w:rPr>
          <w:spacing w:val="-2"/>
          <w:sz w:val="23"/>
          <w:szCs w:val="23"/>
          <w:lang w:eastAsia="en-GB"/>
        </w:rPr>
        <w:t xml:space="preserve">Hair should be kept clean and of a natural </w:t>
      </w:r>
      <w:proofErr w:type="spellStart"/>
      <w:r w:rsidRPr="006C6719">
        <w:rPr>
          <w:spacing w:val="-2"/>
          <w:sz w:val="23"/>
          <w:szCs w:val="23"/>
          <w:lang w:eastAsia="en-GB"/>
        </w:rPr>
        <w:t>colour</w:t>
      </w:r>
      <w:proofErr w:type="spellEnd"/>
      <w:r w:rsidRPr="006C6719">
        <w:rPr>
          <w:spacing w:val="-2"/>
          <w:sz w:val="23"/>
          <w:szCs w:val="23"/>
          <w:lang w:eastAsia="en-GB"/>
        </w:rPr>
        <w:t xml:space="preserve">. Long hair must be tied back.  Any hair accessories should be discreet, plain </w:t>
      </w:r>
      <w:proofErr w:type="spellStart"/>
      <w:r w:rsidRPr="006C6719">
        <w:rPr>
          <w:spacing w:val="-2"/>
          <w:sz w:val="23"/>
          <w:szCs w:val="23"/>
          <w:lang w:eastAsia="en-GB"/>
        </w:rPr>
        <w:t>coloured</w:t>
      </w:r>
      <w:proofErr w:type="spellEnd"/>
      <w:r w:rsidRPr="006C6719">
        <w:rPr>
          <w:spacing w:val="-2"/>
          <w:sz w:val="23"/>
          <w:szCs w:val="23"/>
          <w:lang w:eastAsia="en-GB"/>
        </w:rPr>
        <w:t xml:space="preserve"> in maroon, black or white - blue and white in summer (to match the summer dresses). </w:t>
      </w:r>
    </w:p>
    <w:p w:rsidR="007A6F2E" w:rsidRPr="006C6719" w:rsidRDefault="007A6F2E" w:rsidP="007A6F2E">
      <w:pPr>
        <w:spacing w:line="300" w:lineRule="atLeast"/>
        <w:textAlignment w:val="baseline"/>
        <w:rPr>
          <w:spacing w:val="-2"/>
          <w:sz w:val="23"/>
          <w:szCs w:val="23"/>
          <w:lang w:eastAsia="en-GB"/>
        </w:rPr>
      </w:pPr>
      <w:r w:rsidRPr="006C6719">
        <w:rPr>
          <w:b/>
          <w:bCs/>
          <w:spacing w:val="-2"/>
          <w:sz w:val="23"/>
          <w:szCs w:val="23"/>
          <w:bdr w:val="none" w:sz="0" w:space="0" w:color="auto" w:frame="1"/>
          <w:lang w:eastAsia="en-GB"/>
        </w:rPr>
        <w:t>Notification</w:t>
      </w:r>
    </w:p>
    <w:p w:rsidR="007A6F2E" w:rsidRPr="006C6719" w:rsidRDefault="007A6F2E" w:rsidP="007A6F2E">
      <w:pPr>
        <w:spacing w:before="255" w:after="255" w:line="300" w:lineRule="atLeast"/>
        <w:textAlignment w:val="baseline"/>
      </w:pPr>
      <w:r w:rsidRPr="006C6719">
        <w:rPr>
          <w:spacing w:val="-2"/>
          <w:sz w:val="23"/>
          <w:szCs w:val="23"/>
          <w:lang w:eastAsia="en-GB"/>
        </w:rPr>
        <w:t>Parents will be notified in writing if the uniform rules are being ignored and support will be offered for those families who require it. </w:t>
      </w:r>
    </w:p>
    <w:p w:rsidR="007A6F2E" w:rsidRPr="006C6719" w:rsidRDefault="007A6F2E" w:rsidP="007A6F2E">
      <w:pPr>
        <w:spacing w:before="255" w:after="255" w:line="300" w:lineRule="atLeast"/>
        <w:textAlignment w:val="baseline"/>
      </w:pPr>
    </w:p>
    <w:p w:rsidR="007503E0" w:rsidRDefault="00733E31" w:rsidP="00733E31">
      <w:pPr>
        <w:spacing w:before="255" w:after="255" w:line="300" w:lineRule="atLeast"/>
        <w:textAlignment w:val="baseline"/>
      </w:pPr>
      <w:r>
        <w:br w:type="page"/>
      </w:r>
      <w:bookmarkStart w:id="1" w:name="_Hlk511918306"/>
    </w:p>
    <w:p w:rsidR="004E5F46" w:rsidRDefault="004E5F46" w:rsidP="004E5F46">
      <w:pPr>
        <w:tabs>
          <w:tab w:val="left" w:pos="1985"/>
          <w:tab w:val="center" w:pos="4153"/>
          <w:tab w:val="left" w:pos="5385"/>
        </w:tabs>
        <w:ind w:right="282"/>
        <w:rPr>
          <w:rFonts w:ascii="Arial" w:hAnsi="Arial" w:cs="Arial"/>
          <w:b/>
          <w:bCs/>
          <w:sz w:val="6"/>
          <w:szCs w:val="6"/>
          <w:lang w:val="en-GB"/>
        </w:rPr>
      </w:pPr>
    </w:p>
    <w:p w:rsidR="004E5F46" w:rsidRDefault="004E5F46" w:rsidP="004E5F46">
      <w:pPr>
        <w:tabs>
          <w:tab w:val="left" w:pos="1985"/>
          <w:tab w:val="center" w:pos="4153"/>
          <w:tab w:val="left" w:pos="5385"/>
        </w:tabs>
        <w:ind w:right="282"/>
        <w:rPr>
          <w:rFonts w:ascii="Arial" w:hAnsi="Arial" w:cs="Arial"/>
          <w:b/>
          <w:bCs/>
          <w:sz w:val="6"/>
          <w:szCs w:val="6"/>
          <w:lang w:val="en-GB"/>
        </w:rPr>
      </w:pPr>
    </w:p>
    <w:p w:rsidR="004E5F46" w:rsidRPr="00982BAD" w:rsidRDefault="004E5F46" w:rsidP="004E5F46">
      <w:pPr>
        <w:tabs>
          <w:tab w:val="left" w:pos="1985"/>
          <w:tab w:val="center" w:pos="4153"/>
          <w:tab w:val="left" w:pos="5385"/>
        </w:tabs>
        <w:ind w:right="282"/>
        <w:rPr>
          <w:rFonts w:ascii="Arial" w:hAnsi="Arial" w:cs="Arial"/>
          <w:b/>
          <w:bCs/>
          <w:sz w:val="6"/>
          <w:szCs w:val="6"/>
          <w:lang w:val="en-GB"/>
        </w:rPr>
      </w:pPr>
    </w:p>
    <w:p w:rsidR="00280FD1" w:rsidRPr="00CA3BA3" w:rsidRDefault="00280FD1" w:rsidP="00280FD1">
      <w:pPr>
        <w:tabs>
          <w:tab w:val="left" w:pos="1095"/>
          <w:tab w:val="center" w:pos="5233"/>
        </w:tabs>
        <w:rPr>
          <w:rFonts w:cs="Arial"/>
          <w:b/>
          <w:sz w:val="28"/>
          <w:szCs w:val="28"/>
        </w:rPr>
      </w:pPr>
      <w:r>
        <w:rPr>
          <w:rFonts w:cs="Arial"/>
          <w:b/>
          <w:sz w:val="28"/>
          <w:szCs w:val="28"/>
        </w:rPr>
        <w:tab/>
      </w:r>
      <w:r>
        <w:rPr>
          <w:rFonts w:cs="Arial"/>
          <w:b/>
          <w:sz w:val="28"/>
          <w:szCs w:val="28"/>
        </w:rPr>
        <w:tab/>
      </w:r>
      <w:r w:rsidRPr="00CA3BA3">
        <w:rPr>
          <w:rFonts w:cs="Arial"/>
          <w:b/>
          <w:noProof/>
          <w:sz w:val="28"/>
          <w:szCs w:val="28"/>
          <w:lang w:val="en-GB" w:eastAsia="en-GB"/>
        </w:rPr>
        <mc:AlternateContent>
          <mc:Choice Requires="wps">
            <w:drawing>
              <wp:anchor distT="0" distB="0" distL="114300" distR="114300" simplePos="0" relativeHeight="251752960" behindDoc="0" locked="0" layoutInCell="1" allowOverlap="1" wp14:anchorId="20D4BB0F" wp14:editId="1C18E453">
                <wp:simplePos x="0" y="0"/>
                <wp:positionH relativeFrom="column">
                  <wp:posOffset>-46355</wp:posOffset>
                </wp:positionH>
                <wp:positionV relativeFrom="paragraph">
                  <wp:posOffset>-86360</wp:posOffset>
                </wp:positionV>
                <wp:extent cx="549910" cy="748665"/>
                <wp:effectExtent l="10795" t="7620" r="1079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748665"/>
                        </a:xfrm>
                        <a:prstGeom prst="rect">
                          <a:avLst/>
                        </a:prstGeom>
                        <a:solidFill>
                          <a:srgbClr val="FFFFFF"/>
                        </a:solidFill>
                        <a:ln w="9525">
                          <a:solidFill>
                            <a:srgbClr val="FFFFFF"/>
                          </a:solidFill>
                          <a:miter lim="800000"/>
                          <a:headEnd/>
                          <a:tailEnd/>
                        </a:ln>
                      </wps:spPr>
                      <wps:txbx>
                        <w:txbxContent>
                          <w:p w:rsidR="001E68A0" w:rsidRDefault="001E68A0" w:rsidP="00280FD1">
                            <w:r w:rsidRPr="00B7335D">
                              <w:rPr>
                                <w:noProof/>
                                <w:lang w:val="en-GB" w:eastAsia="en-GB"/>
                              </w:rPr>
                              <w:drawing>
                                <wp:inline distT="0" distB="0" distL="0" distR="0" wp14:anchorId="7C9F2541" wp14:editId="006532F1">
                                  <wp:extent cx="378372" cy="503555"/>
                                  <wp:effectExtent l="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343" cy="51948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4BB0F" id="Text Box 2" o:spid="_x0000_s1032" type="#_x0000_t202" style="position:absolute;margin-left:-3.65pt;margin-top:-6.8pt;width:43.3pt;height:58.9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" strokecolor="white">
                <v:textbox>
                  <w:txbxContent>
                    <w:p w:rsidR="001E68A0" w:rsidRDefault="001E68A0" w:rsidP="00280FD1">
                      <w:r w:rsidRPr="00B7335D">
                        <w:rPr>
                          <w:noProof/>
                          <w:lang w:val="en-GB" w:eastAsia="en-GB"/>
                        </w:rPr>
                        <w:drawing>
                          <wp:inline distT="0" distB="0" distL="0" distR="0" wp14:anchorId="7C9F2541" wp14:editId="006532F1">
                            <wp:extent cx="378372" cy="503555"/>
                            <wp:effectExtent l="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343" cy="519487"/>
                                    </a:xfrm>
                                    <a:prstGeom prst="rect">
                                      <a:avLst/>
                                    </a:prstGeom>
                                    <a:noFill/>
                                    <a:ln>
                                      <a:noFill/>
                                    </a:ln>
                                  </pic:spPr>
                                </pic:pic>
                              </a:graphicData>
                            </a:graphic>
                          </wp:inline>
                        </w:drawing>
                      </w:r>
                    </w:p>
                  </w:txbxContent>
                </v:textbox>
              </v:shape>
            </w:pict>
          </mc:Fallback>
        </mc:AlternateContent>
      </w:r>
      <w:r w:rsidRPr="00CA3BA3">
        <w:rPr>
          <w:rFonts w:cs="Arial"/>
          <w:b/>
          <w:noProof/>
          <w:sz w:val="28"/>
          <w:szCs w:val="28"/>
          <w:lang w:val="en-GB" w:eastAsia="en-GB"/>
        </w:rPr>
        <mc:AlternateContent>
          <mc:Choice Requires="wps">
            <w:drawing>
              <wp:anchor distT="0" distB="0" distL="114300" distR="114300" simplePos="0" relativeHeight="251753984" behindDoc="0" locked="0" layoutInCell="1" allowOverlap="1" wp14:anchorId="01FC0EA3" wp14:editId="3DCA2575">
                <wp:simplePos x="0" y="0"/>
                <wp:positionH relativeFrom="column">
                  <wp:posOffset>5665470</wp:posOffset>
                </wp:positionH>
                <wp:positionV relativeFrom="paragraph">
                  <wp:posOffset>-86360</wp:posOffset>
                </wp:positionV>
                <wp:extent cx="1175385" cy="410210"/>
                <wp:effectExtent l="7620" t="7620" r="7620" b="1079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410210"/>
                        </a:xfrm>
                        <a:prstGeom prst="rect">
                          <a:avLst/>
                        </a:prstGeom>
                        <a:solidFill>
                          <a:srgbClr val="FFFFFF"/>
                        </a:solidFill>
                        <a:ln w="9525">
                          <a:solidFill>
                            <a:srgbClr val="FFFFFF"/>
                          </a:solidFill>
                          <a:miter lim="800000"/>
                          <a:headEnd/>
                          <a:tailEnd/>
                        </a:ln>
                      </wps:spPr>
                      <wps:txbx>
                        <w:txbxContent>
                          <w:p w:rsidR="001E68A0" w:rsidRDefault="001E68A0" w:rsidP="00280FD1">
                            <w:r w:rsidRPr="00A03FC9">
                              <w:rPr>
                                <w:noProof/>
                                <w:lang w:val="en-GB" w:eastAsia="en-GB"/>
                              </w:rPr>
                              <w:drawing>
                                <wp:inline distT="0" distB="0" distL="0" distR="0" wp14:anchorId="58EF8B00" wp14:editId="78B46B31">
                                  <wp:extent cx="981075" cy="323850"/>
                                  <wp:effectExtent l="0" t="0" r="0" b="0"/>
                                  <wp:docPr id="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C0EA3" id="Text Box 4" o:spid="_x0000_s1033" type="#_x0000_t202" style="position:absolute;margin-left:446.1pt;margin-top:-6.8pt;width:92.55pt;height:32.3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" strokecolor="white">
                <v:textbox>
                  <w:txbxContent>
                    <w:p w:rsidR="001E68A0" w:rsidRDefault="001E68A0" w:rsidP="00280FD1">
                      <w:r w:rsidRPr="00A03FC9">
                        <w:rPr>
                          <w:noProof/>
                          <w:lang w:val="en-GB" w:eastAsia="en-GB"/>
                        </w:rPr>
                        <w:drawing>
                          <wp:inline distT="0" distB="0" distL="0" distR="0" wp14:anchorId="58EF8B00" wp14:editId="78B46B31">
                            <wp:extent cx="981075" cy="323850"/>
                            <wp:effectExtent l="0" t="0" r="0" b="0"/>
                            <wp:docPr id="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inline>
                        </w:drawing>
                      </w:r>
                    </w:p>
                  </w:txbxContent>
                </v:textbox>
              </v:shape>
            </w:pict>
          </mc:Fallback>
        </mc:AlternateContent>
      </w:r>
      <w:r w:rsidRPr="00CA3BA3">
        <w:rPr>
          <w:rFonts w:cs="Arial"/>
          <w:b/>
          <w:sz w:val="28"/>
          <w:szCs w:val="28"/>
        </w:rPr>
        <w:t>St Nicholas C of E (VA) Primary School and Nursery</w:t>
      </w:r>
    </w:p>
    <w:p w:rsidR="00280FD1" w:rsidRPr="00CA3BA3" w:rsidRDefault="00280FD1" w:rsidP="00280FD1">
      <w:pPr>
        <w:tabs>
          <w:tab w:val="left" w:pos="1095"/>
          <w:tab w:val="center" w:pos="5233"/>
        </w:tabs>
        <w:jc w:val="center"/>
        <w:rPr>
          <w:rFonts w:cs="Arial"/>
          <w:b/>
          <w:sz w:val="28"/>
          <w:szCs w:val="28"/>
        </w:rPr>
      </w:pPr>
      <w:r w:rsidRPr="00CA3BA3">
        <w:rPr>
          <w:rFonts w:cs="Arial"/>
          <w:b/>
          <w:sz w:val="28"/>
          <w:szCs w:val="28"/>
        </w:rPr>
        <w:t xml:space="preserve"> Six Hills Way, Stevenage, SG2 0PZ</w:t>
      </w:r>
    </w:p>
    <w:p w:rsidR="004E5F46" w:rsidRDefault="004E5F46" w:rsidP="004E5F46">
      <w:pPr>
        <w:jc w:val="both"/>
        <w:rPr>
          <w:rFonts w:ascii="Arial" w:hAnsi="Arial" w:cs="Arial"/>
          <w:b/>
          <w:sz w:val="28"/>
          <w:szCs w:val="28"/>
        </w:rPr>
      </w:pPr>
    </w:p>
    <w:p w:rsidR="00280FD1" w:rsidRPr="00891EA1" w:rsidRDefault="00280FD1" w:rsidP="00280FD1">
      <w:pPr>
        <w:pStyle w:val="Heading2"/>
        <w:keepNext w:val="0"/>
        <w:numPr>
          <w:ilvl w:val="1"/>
          <w:numId w:val="0"/>
        </w:numPr>
        <w:tabs>
          <w:tab w:val="num" w:pos="576"/>
        </w:tabs>
        <w:suppressAutoHyphens/>
        <w:spacing w:before="0" w:after="0" w:line="100" w:lineRule="atLeast"/>
        <w:ind w:left="576" w:hanging="576"/>
        <w:jc w:val="center"/>
        <w:rPr>
          <w:rFonts w:cs="Arial"/>
          <w:sz w:val="20"/>
          <w:szCs w:val="23"/>
        </w:rPr>
      </w:pPr>
      <w:r w:rsidRPr="00891EA1">
        <w:rPr>
          <w:rFonts w:cs="Arial"/>
        </w:rPr>
        <w:t>St Nicholas School PUPIL PRIVACY NOTICE</w:t>
      </w:r>
    </w:p>
    <w:p w:rsidR="00280FD1" w:rsidRDefault="00280FD1" w:rsidP="00280FD1">
      <w:pPr>
        <w:pStyle w:val="Heading2"/>
        <w:keepNext w:val="0"/>
        <w:numPr>
          <w:ilvl w:val="1"/>
          <w:numId w:val="0"/>
        </w:numPr>
        <w:tabs>
          <w:tab w:val="num" w:pos="576"/>
        </w:tabs>
        <w:suppressAutoHyphens/>
        <w:spacing w:before="0" w:after="0" w:line="100" w:lineRule="atLeast"/>
        <w:ind w:left="576" w:hanging="576"/>
        <w:jc w:val="center"/>
        <w:rPr>
          <w:rFonts w:cs="Arial"/>
          <w:color w:val="000000"/>
          <w:sz w:val="23"/>
          <w:szCs w:val="23"/>
        </w:rPr>
      </w:pPr>
      <w:r>
        <w:rPr>
          <w:rFonts w:cs="Arial"/>
          <w:color w:val="000000"/>
          <w:sz w:val="23"/>
          <w:szCs w:val="23"/>
        </w:rPr>
        <w:t>General Data Protection Regulations 2018</w:t>
      </w:r>
    </w:p>
    <w:p w:rsidR="00280FD1" w:rsidRDefault="00280FD1" w:rsidP="007A6F2E">
      <w:pPr>
        <w:pStyle w:val="Header"/>
        <w:jc w:val="both"/>
      </w:pPr>
      <w:r>
        <w:t xml:space="preserve"> </w:t>
      </w:r>
    </w:p>
    <w:p w:rsidR="00280FD1" w:rsidRPr="00AC4EA1" w:rsidRDefault="00280FD1" w:rsidP="007A6F2E">
      <w:pPr>
        <w:adjustRightInd w:val="0"/>
        <w:spacing w:before="120"/>
        <w:jc w:val="both"/>
        <w:rPr>
          <w:rFonts w:ascii="Arial" w:hAnsi="Arial" w:cs="Arial"/>
        </w:rPr>
      </w:pPr>
      <w:r w:rsidRPr="00AC4EA1">
        <w:rPr>
          <w:rFonts w:ascii="Arial" w:hAnsi="Arial" w:cs="Arial"/>
          <w:b/>
        </w:rPr>
        <w:t>This policy will be reviewed in full by the Governing Body every three years</w:t>
      </w:r>
      <w:r w:rsidRPr="00AC4EA1">
        <w:rPr>
          <w:rFonts w:ascii="Arial" w:hAnsi="Arial" w:cs="Arial"/>
        </w:rPr>
        <w:t>.  We reserve the right to update this privacy notice at any time, and we will provide you with a new privacy notice when we make any substantial updates. We may also notify you in other ways from time to time about the processing of your personal information.</w:t>
      </w:r>
    </w:p>
    <w:p w:rsidR="00280FD1" w:rsidRPr="00AC4EA1" w:rsidRDefault="00280FD1" w:rsidP="007A6F2E">
      <w:pPr>
        <w:spacing w:line="100" w:lineRule="atLeast"/>
        <w:jc w:val="both"/>
        <w:rPr>
          <w:rFonts w:ascii="Arial" w:hAnsi="Arial" w:cs="Arial"/>
        </w:rPr>
      </w:pPr>
    </w:p>
    <w:p w:rsidR="00280FD1" w:rsidRPr="00136AF9" w:rsidRDefault="00280FD1" w:rsidP="007A6F2E">
      <w:pPr>
        <w:spacing w:line="100" w:lineRule="atLeast"/>
        <w:jc w:val="both"/>
        <w:rPr>
          <w:rFonts w:ascii="Arial" w:hAnsi="Arial" w:cs="Arial"/>
          <w:b/>
          <w:sz w:val="24"/>
          <w:szCs w:val="24"/>
        </w:rPr>
      </w:pPr>
      <w:r w:rsidRPr="00136AF9">
        <w:rPr>
          <w:rFonts w:ascii="Arial" w:hAnsi="Arial" w:cs="Arial"/>
          <w:b/>
          <w:sz w:val="24"/>
          <w:szCs w:val="24"/>
        </w:rPr>
        <w:t xml:space="preserve">The policy was last reviewed and </w:t>
      </w:r>
      <w:r>
        <w:rPr>
          <w:rFonts w:ascii="Arial" w:hAnsi="Arial" w:cs="Arial"/>
          <w:b/>
          <w:sz w:val="24"/>
          <w:szCs w:val="24"/>
        </w:rPr>
        <w:t>approved</w:t>
      </w:r>
      <w:r w:rsidRPr="00136AF9">
        <w:rPr>
          <w:rFonts w:ascii="Arial" w:hAnsi="Arial" w:cs="Arial"/>
          <w:b/>
          <w:sz w:val="24"/>
          <w:szCs w:val="24"/>
        </w:rPr>
        <w:t xml:space="preserve"> by Governing Body on 20th Feb 2023</w:t>
      </w:r>
    </w:p>
    <w:p w:rsidR="00280FD1" w:rsidRPr="00136AF9" w:rsidRDefault="00280FD1" w:rsidP="007A6F2E">
      <w:pPr>
        <w:spacing w:line="100" w:lineRule="atLeast"/>
        <w:jc w:val="both"/>
        <w:rPr>
          <w:rFonts w:ascii="Arial" w:hAnsi="Arial" w:cs="Arial"/>
          <w:b/>
          <w:sz w:val="24"/>
          <w:szCs w:val="24"/>
        </w:rPr>
      </w:pPr>
      <w:r w:rsidRPr="00136AF9">
        <w:rPr>
          <w:rFonts w:ascii="Arial" w:hAnsi="Arial" w:cs="Arial"/>
          <w:b/>
          <w:sz w:val="24"/>
          <w:szCs w:val="24"/>
        </w:rPr>
        <w:t>Review Date Feb 2026</w:t>
      </w:r>
    </w:p>
    <w:p w:rsidR="00280FD1" w:rsidRDefault="00280FD1" w:rsidP="007A6F2E">
      <w:pPr>
        <w:pStyle w:val="Header"/>
        <w:jc w:val="both"/>
      </w:pPr>
    </w:p>
    <w:p w:rsidR="00280FD1" w:rsidRPr="00AC4EA1" w:rsidRDefault="00280FD1" w:rsidP="007A6F2E">
      <w:pPr>
        <w:jc w:val="both"/>
        <w:rPr>
          <w:rFonts w:ascii="Arial" w:hAnsi="Arial"/>
        </w:rPr>
      </w:pPr>
      <w:r w:rsidRPr="00AC4EA1">
        <w:rPr>
          <w:rFonts w:ascii="Arial" w:hAnsi="Arial"/>
        </w:rPr>
        <w:t xml:space="preserve">We, St Nicholas School, are a data controller for the purposes of the General Data Protection Regulations (GDPR).  </w:t>
      </w:r>
    </w:p>
    <w:p w:rsidR="00280FD1" w:rsidRPr="00AC4EA1" w:rsidRDefault="00280FD1" w:rsidP="007A6F2E">
      <w:pPr>
        <w:pStyle w:val="ListParagraph"/>
        <w:widowControl w:val="0"/>
        <w:spacing w:line="100" w:lineRule="atLeast"/>
        <w:ind w:left="0"/>
        <w:jc w:val="both"/>
        <w:rPr>
          <w:rFonts w:ascii="Arial" w:hAnsi="Arial"/>
        </w:rPr>
      </w:pPr>
    </w:p>
    <w:p w:rsidR="00280FD1" w:rsidRPr="00AC4EA1" w:rsidRDefault="00280FD1" w:rsidP="007A6F2E">
      <w:pPr>
        <w:pStyle w:val="ListParagraph"/>
        <w:widowControl w:val="0"/>
        <w:spacing w:line="100" w:lineRule="atLeast"/>
        <w:ind w:left="0"/>
        <w:jc w:val="both"/>
        <w:rPr>
          <w:rFonts w:ascii="Arial" w:hAnsi="Arial"/>
        </w:rPr>
      </w:pPr>
      <w:bookmarkStart w:id="2" w:name="_Hlk514746643"/>
      <w:r w:rsidRPr="00AC4EA1">
        <w:rPr>
          <w:rFonts w:ascii="Arial" w:hAnsi="Arial"/>
        </w:rPr>
        <w:t xml:space="preserve">The purpose of this document is to conform with your legal right to be informed about how the school collects, stores, uses or shares any information we hold about you or your child.  For the purpose of this document, ‘pupil information’ includes any relevant details about parents, </w:t>
      </w:r>
      <w:proofErr w:type="spellStart"/>
      <w:r w:rsidRPr="00AC4EA1">
        <w:rPr>
          <w:rFonts w:ascii="Arial" w:hAnsi="Arial"/>
        </w:rPr>
        <w:t>carers</w:t>
      </w:r>
      <w:proofErr w:type="spellEnd"/>
      <w:r w:rsidRPr="00AC4EA1">
        <w:rPr>
          <w:rFonts w:ascii="Arial" w:hAnsi="Arial"/>
        </w:rPr>
        <w:t xml:space="preserve"> or persons responsible for the child.</w:t>
      </w:r>
    </w:p>
    <w:bookmarkEnd w:id="2"/>
    <w:p w:rsidR="00280FD1" w:rsidRPr="00AC4EA1" w:rsidRDefault="00280FD1" w:rsidP="007A6F2E">
      <w:pPr>
        <w:shd w:val="clear" w:color="auto" w:fill="FFFFFF"/>
        <w:spacing w:line="100" w:lineRule="atLeast"/>
        <w:jc w:val="both"/>
        <w:rPr>
          <w:rFonts w:ascii="Arial" w:hAnsi="Arial" w:cs="Arial"/>
          <w:color w:val="000000"/>
        </w:rPr>
      </w:pPr>
    </w:p>
    <w:p w:rsidR="00280FD1" w:rsidRPr="00AC4EA1" w:rsidRDefault="00280FD1" w:rsidP="007A6F2E">
      <w:pPr>
        <w:widowControl w:val="0"/>
        <w:spacing w:line="100" w:lineRule="atLeast"/>
        <w:jc w:val="both"/>
        <w:rPr>
          <w:rFonts w:ascii="Arial" w:hAnsi="Arial" w:cs="Arial"/>
        </w:rPr>
      </w:pPr>
      <w:r w:rsidRPr="00AC4EA1">
        <w:rPr>
          <w:rFonts w:ascii="Arial" w:hAnsi="Arial"/>
          <w:b/>
        </w:rPr>
        <w:t>Why do we collect and use pupil information?</w:t>
      </w:r>
    </w:p>
    <w:p w:rsidR="00280FD1" w:rsidRPr="00AC4EA1" w:rsidRDefault="00280FD1" w:rsidP="007A6F2E">
      <w:pPr>
        <w:pStyle w:val="ListParagraph"/>
        <w:widowControl w:val="0"/>
        <w:spacing w:line="100" w:lineRule="atLeast"/>
        <w:ind w:left="0"/>
        <w:jc w:val="both"/>
        <w:rPr>
          <w:rFonts w:ascii="Arial" w:hAnsi="Arial"/>
        </w:rPr>
      </w:pPr>
      <w:r w:rsidRPr="00AC4EA1">
        <w:rPr>
          <w:rFonts w:ascii="Arial" w:hAnsi="Arial"/>
        </w:rPr>
        <w:t xml:space="preserve">Under Article 6 of the General Data Protection Regulation (GDPR), we collect and use information because we are legally required to collect some information about pupils and staff and we need to process this information due to our </w:t>
      </w:r>
      <w:r w:rsidRPr="00AC4EA1">
        <w:rPr>
          <w:rFonts w:ascii="Arial" w:hAnsi="Arial"/>
          <w:b/>
        </w:rPr>
        <w:t>legal obligation</w:t>
      </w:r>
      <w:r w:rsidRPr="00AC4EA1">
        <w:rPr>
          <w:rFonts w:ascii="Arial" w:hAnsi="Arial"/>
        </w:rPr>
        <w:t xml:space="preserve"> (</w:t>
      </w:r>
      <w:proofErr w:type="gramStart"/>
      <w:r w:rsidRPr="00AC4EA1">
        <w:rPr>
          <w:rFonts w:ascii="Arial" w:hAnsi="Arial"/>
        </w:rPr>
        <w:t>6,c</w:t>
      </w:r>
      <w:proofErr w:type="gramEnd"/>
      <w:r w:rsidRPr="00AC4EA1">
        <w:rPr>
          <w:rFonts w:ascii="Arial" w:hAnsi="Arial"/>
        </w:rPr>
        <w:t xml:space="preserve">) to provide an education to our pupils.  This includes sharing information with exam boards, other schools and the Department of Education (DfE) where necessary.  Our operation necessitates the use of </w:t>
      </w:r>
      <w:r w:rsidRPr="00AC4EA1">
        <w:rPr>
          <w:rFonts w:ascii="Arial" w:hAnsi="Arial"/>
          <w:b/>
        </w:rPr>
        <w:t>contracts</w:t>
      </w:r>
      <w:r w:rsidRPr="00AC4EA1">
        <w:rPr>
          <w:rFonts w:ascii="Arial" w:hAnsi="Arial"/>
        </w:rPr>
        <w:t xml:space="preserve"> (</w:t>
      </w:r>
      <w:proofErr w:type="gramStart"/>
      <w:r w:rsidRPr="00AC4EA1">
        <w:rPr>
          <w:rFonts w:ascii="Arial" w:hAnsi="Arial"/>
        </w:rPr>
        <w:t>6,b</w:t>
      </w:r>
      <w:proofErr w:type="gramEnd"/>
      <w:r w:rsidRPr="00AC4EA1">
        <w:rPr>
          <w:rFonts w:ascii="Arial" w:hAnsi="Arial"/>
        </w:rPr>
        <w:t xml:space="preserve">) including home-school contracts and contracts with staff and suppliers.  In addition, due to our safeguarding responsibilities, we also collect information for the reason of </w:t>
      </w:r>
      <w:r w:rsidRPr="00AC4EA1">
        <w:rPr>
          <w:rFonts w:ascii="Arial" w:hAnsi="Arial"/>
          <w:b/>
        </w:rPr>
        <w:t>vital interest</w:t>
      </w:r>
      <w:r w:rsidRPr="00AC4EA1">
        <w:rPr>
          <w:rFonts w:ascii="Arial" w:hAnsi="Arial"/>
        </w:rPr>
        <w:t xml:space="preserve"> (</w:t>
      </w:r>
      <w:proofErr w:type="gramStart"/>
      <w:r w:rsidRPr="00AC4EA1">
        <w:rPr>
          <w:rFonts w:ascii="Arial" w:hAnsi="Arial"/>
        </w:rPr>
        <w:t>6,d</w:t>
      </w:r>
      <w:proofErr w:type="gramEnd"/>
      <w:r w:rsidRPr="00AC4EA1">
        <w:rPr>
          <w:rFonts w:ascii="Arial" w:hAnsi="Arial"/>
        </w:rPr>
        <w:t xml:space="preserve">) where the processing is necessary to protect someone’s life. CCTV footage is recorded and a separate CCTV policy exists. Occasionally we collect data as a requirement for a </w:t>
      </w:r>
      <w:r w:rsidRPr="00AC4EA1">
        <w:rPr>
          <w:rFonts w:ascii="Arial" w:hAnsi="Arial"/>
          <w:b/>
        </w:rPr>
        <w:t>public task</w:t>
      </w:r>
      <w:r w:rsidRPr="00AC4EA1">
        <w:rPr>
          <w:rFonts w:ascii="Arial" w:hAnsi="Arial"/>
        </w:rPr>
        <w:t xml:space="preserve"> (</w:t>
      </w:r>
      <w:proofErr w:type="gramStart"/>
      <w:r w:rsidRPr="00AC4EA1">
        <w:rPr>
          <w:rFonts w:ascii="Arial" w:hAnsi="Arial"/>
        </w:rPr>
        <w:t>6,e</w:t>
      </w:r>
      <w:proofErr w:type="gramEnd"/>
      <w:r w:rsidRPr="00AC4EA1">
        <w:rPr>
          <w:rFonts w:ascii="Arial" w:hAnsi="Arial"/>
        </w:rPr>
        <w:t>), which could include collecting evidence of our duty to educate children, in the form of a learning or communication platform, or the capture of images/video/sound at school events, such as sports day and concerts/productions.</w:t>
      </w:r>
    </w:p>
    <w:p w:rsidR="00280FD1" w:rsidRPr="00AC4EA1" w:rsidRDefault="00280FD1" w:rsidP="007A6F2E">
      <w:pPr>
        <w:pStyle w:val="ListParagraph"/>
        <w:widowControl w:val="0"/>
        <w:spacing w:line="100" w:lineRule="atLeast"/>
        <w:ind w:left="0"/>
        <w:jc w:val="both"/>
        <w:rPr>
          <w:rFonts w:ascii="Arial" w:hAnsi="Arial"/>
        </w:rPr>
      </w:pPr>
    </w:p>
    <w:p w:rsidR="00280FD1" w:rsidRPr="00AC4EA1" w:rsidRDefault="00280FD1" w:rsidP="007A6F2E">
      <w:pPr>
        <w:pStyle w:val="ListParagraph"/>
        <w:widowControl w:val="0"/>
        <w:spacing w:line="100" w:lineRule="atLeast"/>
        <w:ind w:left="0"/>
        <w:jc w:val="both"/>
        <w:rPr>
          <w:rFonts w:ascii="Arial" w:hAnsi="Arial"/>
        </w:rPr>
      </w:pPr>
      <w:r w:rsidRPr="00AC4EA1">
        <w:rPr>
          <w:rFonts w:ascii="Arial" w:hAnsi="Arial"/>
        </w:rPr>
        <w:t xml:space="preserve">Under Article 6 and Article 9 of GDPR, where the above lawful bases do not allow us to collect essential personal information, we will use </w:t>
      </w:r>
      <w:r w:rsidRPr="00AC4EA1">
        <w:rPr>
          <w:rFonts w:ascii="Arial" w:hAnsi="Arial"/>
          <w:b/>
        </w:rPr>
        <w:t>consent</w:t>
      </w:r>
      <w:r w:rsidRPr="00AC4EA1">
        <w:rPr>
          <w:rFonts w:ascii="Arial" w:hAnsi="Arial"/>
        </w:rPr>
        <w:t xml:space="preserve"> (</w:t>
      </w:r>
      <w:proofErr w:type="gramStart"/>
      <w:r w:rsidRPr="00AC4EA1">
        <w:rPr>
          <w:rFonts w:ascii="Arial" w:hAnsi="Arial"/>
        </w:rPr>
        <w:t>6,a</w:t>
      </w:r>
      <w:proofErr w:type="gramEnd"/>
      <w:r w:rsidRPr="00AC4EA1">
        <w:rPr>
          <w:rFonts w:ascii="Arial" w:hAnsi="Arial"/>
        </w:rPr>
        <w:t>).</w:t>
      </w:r>
    </w:p>
    <w:p w:rsidR="00280FD1" w:rsidRPr="00AC4EA1" w:rsidRDefault="00280FD1" w:rsidP="007A6F2E">
      <w:pPr>
        <w:pStyle w:val="ListParagraph"/>
        <w:widowControl w:val="0"/>
        <w:spacing w:line="100" w:lineRule="atLeast"/>
        <w:ind w:left="0"/>
        <w:jc w:val="both"/>
        <w:rPr>
          <w:rFonts w:ascii="Arial" w:hAnsi="Arial"/>
        </w:rPr>
      </w:pPr>
    </w:p>
    <w:p w:rsidR="00280FD1" w:rsidRPr="00AC4EA1" w:rsidRDefault="00280FD1" w:rsidP="007A6F2E">
      <w:pPr>
        <w:pStyle w:val="ListParagraph"/>
        <w:widowControl w:val="0"/>
        <w:spacing w:line="100" w:lineRule="atLeast"/>
        <w:ind w:left="0"/>
        <w:jc w:val="both"/>
        <w:rPr>
          <w:rFonts w:ascii="Arial" w:hAnsi="Arial"/>
        </w:rPr>
      </w:pPr>
      <w:r w:rsidRPr="00AC4EA1">
        <w:rPr>
          <w:rFonts w:ascii="Arial" w:hAnsi="Arial"/>
        </w:rPr>
        <w:t>We may receive information about them from their previous school, the Department for Education (DfE) and Hertfordshire County Council. We hold this personal data to: </w:t>
      </w:r>
    </w:p>
    <w:p w:rsidR="00280FD1" w:rsidRPr="00AC4EA1" w:rsidRDefault="00280FD1" w:rsidP="007A6F2E">
      <w:pPr>
        <w:shd w:val="clear" w:color="auto" w:fill="FFFFFF"/>
        <w:spacing w:line="100" w:lineRule="atLeast"/>
        <w:jc w:val="both"/>
        <w:rPr>
          <w:rFonts w:ascii="Arial" w:hAnsi="Arial" w:cs="Arial"/>
          <w:color w:val="000000"/>
        </w:rPr>
      </w:pPr>
    </w:p>
    <w:p w:rsidR="00280FD1" w:rsidRPr="00AC4EA1" w:rsidRDefault="00280FD1" w:rsidP="007A6F2E">
      <w:pPr>
        <w:pStyle w:val="ListParagraph"/>
        <w:widowControl w:val="0"/>
        <w:numPr>
          <w:ilvl w:val="0"/>
          <w:numId w:val="44"/>
        </w:numPr>
        <w:suppressAutoHyphens/>
        <w:spacing w:line="100" w:lineRule="atLeast"/>
        <w:jc w:val="both"/>
        <w:rPr>
          <w:rFonts w:ascii="Arial" w:hAnsi="Arial"/>
        </w:rPr>
      </w:pPr>
      <w:bookmarkStart w:id="3" w:name="_Hlk514746681"/>
      <w:r w:rsidRPr="00AC4EA1">
        <w:rPr>
          <w:rFonts w:ascii="Arial" w:hAnsi="Arial"/>
        </w:rPr>
        <w:t>support the learning in our school</w:t>
      </w:r>
    </w:p>
    <w:p w:rsidR="00280FD1" w:rsidRPr="00AC4EA1" w:rsidRDefault="00280FD1" w:rsidP="007A6F2E">
      <w:pPr>
        <w:pStyle w:val="ListParagraph"/>
        <w:widowControl w:val="0"/>
        <w:numPr>
          <w:ilvl w:val="0"/>
          <w:numId w:val="44"/>
        </w:numPr>
        <w:suppressAutoHyphens/>
        <w:spacing w:line="100" w:lineRule="atLeast"/>
        <w:jc w:val="both"/>
        <w:rPr>
          <w:rFonts w:ascii="Arial" w:hAnsi="Arial"/>
        </w:rPr>
      </w:pPr>
      <w:r w:rsidRPr="00AC4EA1">
        <w:rPr>
          <w:rFonts w:ascii="Arial" w:hAnsi="Arial"/>
        </w:rPr>
        <w:t>monitor and report on pupil progress</w:t>
      </w:r>
    </w:p>
    <w:p w:rsidR="00280FD1" w:rsidRPr="00AC4EA1" w:rsidRDefault="00280FD1" w:rsidP="007A6F2E">
      <w:pPr>
        <w:pStyle w:val="ListParagraph"/>
        <w:widowControl w:val="0"/>
        <w:numPr>
          <w:ilvl w:val="0"/>
          <w:numId w:val="44"/>
        </w:numPr>
        <w:suppressAutoHyphens/>
        <w:spacing w:line="100" w:lineRule="atLeast"/>
        <w:jc w:val="both"/>
        <w:rPr>
          <w:rFonts w:ascii="Arial" w:hAnsi="Arial"/>
        </w:rPr>
      </w:pPr>
      <w:r w:rsidRPr="00AC4EA1">
        <w:rPr>
          <w:rFonts w:ascii="Arial" w:hAnsi="Arial"/>
        </w:rPr>
        <w:t>provide appropriate pastoral care</w:t>
      </w:r>
    </w:p>
    <w:p w:rsidR="00280FD1" w:rsidRPr="00AC4EA1" w:rsidRDefault="00280FD1" w:rsidP="007A6F2E">
      <w:pPr>
        <w:pStyle w:val="ListParagraph"/>
        <w:widowControl w:val="0"/>
        <w:numPr>
          <w:ilvl w:val="0"/>
          <w:numId w:val="44"/>
        </w:numPr>
        <w:suppressAutoHyphens/>
        <w:spacing w:line="100" w:lineRule="atLeast"/>
        <w:jc w:val="both"/>
        <w:rPr>
          <w:rFonts w:ascii="Arial" w:hAnsi="Arial"/>
        </w:rPr>
      </w:pPr>
      <w:r w:rsidRPr="00AC4EA1">
        <w:rPr>
          <w:rFonts w:ascii="Arial" w:hAnsi="Arial"/>
        </w:rPr>
        <w:t>assess the quality of our services</w:t>
      </w:r>
    </w:p>
    <w:p w:rsidR="00280FD1" w:rsidRPr="00AC4EA1" w:rsidRDefault="00280FD1" w:rsidP="007A6F2E">
      <w:pPr>
        <w:pStyle w:val="ListParagraph"/>
        <w:widowControl w:val="0"/>
        <w:numPr>
          <w:ilvl w:val="0"/>
          <w:numId w:val="44"/>
        </w:numPr>
        <w:suppressAutoHyphens/>
        <w:spacing w:line="100" w:lineRule="atLeast"/>
        <w:jc w:val="both"/>
        <w:rPr>
          <w:rFonts w:ascii="Arial" w:hAnsi="Arial"/>
        </w:rPr>
      </w:pPr>
      <w:r w:rsidRPr="00AC4EA1">
        <w:rPr>
          <w:rFonts w:ascii="Arial" w:hAnsi="Arial"/>
        </w:rPr>
        <w:t>keep our pupils and staff safe</w:t>
      </w:r>
    </w:p>
    <w:p w:rsidR="00280FD1" w:rsidRPr="00AC4EA1" w:rsidRDefault="00280FD1" w:rsidP="007A6F2E">
      <w:pPr>
        <w:pStyle w:val="ListParagraph"/>
        <w:widowControl w:val="0"/>
        <w:numPr>
          <w:ilvl w:val="0"/>
          <w:numId w:val="44"/>
        </w:numPr>
        <w:suppressAutoHyphens/>
        <w:spacing w:line="100" w:lineRule="atLeast"/>
        <w:jc w:val="both"/>
        <w:rPr>
          <w:rFonts w:ascii="Arial" w:hAnsi="Arial"/>
        </w:rPr>
      </w:pPr>
      <w:r w:rsidRPr="00AC4EA1">
        <w:rPr>
          <w:rFonts w:ascii="Arial" w:hAnsi="Arial"/>
        </w:rPr>
        <w:t>comply with the law regarding data sharing</w:t>
      </w:r>
    </w:p>
    <w:bookmarkEnd w:id="3"/>
    <w:p w:rsidR="00280FD1" w:rsidRPr="00AC4EA1" w:rsidRDefault="00280FD1" w:rsidP="007A6F2E">
      <w:pPr>
        <w:shd w:val="clear" w:color="auto" w:fill="FFFFFF"/>
        <w:spacing w:line="100" w:lineRule="atLeast"/>
        <w:jc w:val="both"/>
        <w:rPr>
          <w:rFonts w:ascii="Arial" w:hAnsi="Arial" w:cs="Arial"/>
          <w:color w:val="000000"/>
        </w:rPr>
      </w:pPr>
    </w:p>
    <w:p w:rsidR="00280FD1" w:rsidRPr="00AC4EA1" w:rsidRDefault="00280FD1" w:rsidP="007A6F2E">
      <w:pPr>
        <w:widowControl w:val="0"/>
        <w:spacing w:line="100" w:lineRule="atLeast"/>
        <w:jc w:val="both"/>
        <w:rPr>
          <w:rFonts w:ascii="Arial" w:hAnsi="Arial" w:cs="Arial"/>
          <w:color w:val="000000"/>
        </w:rPr>
      </w:pPr>
      <w:r w:rsidRPr="00AC4EA1">
        <w:rPr>
          <w:rFonts w:ascii="Arial" w:hAnsi="Arial"/>
          <w:b/>
        </w:rPr>
        <w:t>The categories of information that we collect, hold and share include:</w:t>
      </w:r>
    </w:p>
    <w:p w:rsidR="00280FD1" w:rsidRPr="00AC4EA1" w:rsidRDefault="00280FD1" w:rsidP="007A6F2E">
      <w:pPr>
        <w:pStyle w:val="ListParagraph"/>
        <w:widowControl w:val="0"/>
        <w:spacing w:line="100" w:lineRule="atLeast"/>
        <w:ind w:left="0"/>
        <w:jc w:val="both"/>
        <w:rPr>
          <w:rFonts w:ascii="Arial" w:hAnsi="Arial"/>
        </w:rPr>
      </w:pPr>
      <w:r w:rsidRPr="00AC4EA1">
        <w:rPr>
          <w:rFonts w:ascii="Arial" w:hAnsi="Arial"/>
        </w:rPr>
        <w:t xml:space="preserve">Personal details (such as name, Unique Pupil Number and address), national curriculum assessment results, attendance information (such as sessions attended, number of absences and absence reasons), any exclusion information, where they go after they leave us, personal characteristics (such as ethnicity, language, nationality, country of birth and free school meal eligibility), any special educational needs they may have as well as relevant medical information.  </w:t>
      </w:r>
      <w:bookmarkStart w:id="4" w:name="_Hlk514662248"/>
      <w:r w:rsidRPr="00AC4EA1">
        <w:rPr>
          <w:rFonts w:ascii="Arial" w:hAnsi="Arial"/>
        </w:rPr>
        <w:t xml:space="preserve">Sensitive personal information may also be processed for safeguarding purposes (on the Legal Basis of </w:t>
      </w:r>
      <w:r w:rsidRPr="00AC4EA1">
        <w:rPr>
          <w:rFonts w:ascii="Arial" w:hAnsi="Arial"/>
          <w:b/>
        </w:rPr>
        <w:t>Vital Interest</w:t>
      </w:r>
      <w:r w:rsidRPr="00AC4EA1">
        <w:rPr>
          <w:rFonts w:ascii="Arial" w:hAnsi="Arial"/>
        </w:rPr>
        <w:t>) at any time.  Explicit consent would be sought if biometric data was to be collected/used by the school in the future.</w:t>
      </w:r>
    </w:p>
    <w:p w:rsidR="00280FD1" w:rsidRPr="00AC4EA1" w:rsidRDefault="00280FD1" w:rsidP="007A6F2E">
      <w:pPr>
        <w:pStyle w:val="ListParagraph"/>
        <w:widowControl w:val="0"/>
        <w:spacing w:line="100" w:lineRule="atLeast"/>
        <w:ind w:left="0"/>
        <w:jc w:val="both"/>
        <w:rPr>
          <w:rFonts w:ascii="Arial" w:hAnsi="Arial"/>
        </w:rPr>
      </w:pPr>
    </w:p>
    <w:bookmarkEnd w:id="4"/>
    <w:p w:rsidR="00280FD1" w:rsidRPr="00AC4EA1" w:rsidRDefault="00280FD1" w:rsidP="007A6F2E">
      <w:pPr>
        <w:pStyle w:val="ListParagraph"/>
        <w:widowControl w:val="0"/>
        <w:spacing w:line="100" w:lineRule="atLeast"/>
        <w:ind w:left="0"/>
        <w:jc w:val="both"/>
        <w:rPr>
          <w:rFonts w:ascii="Arial" w:hAnsi="Arial"/>
          <w:b/>
        </w:rPr>
      </w:pPr>
      <w:r w:rsidRPr="00AC4EA1">
        <w:rPr>
          <w:rFonts w:ascii="Arial" w:hAnsi="Arial"/>
          <w:b/>
        </w:rPr>
        <w:t>Collecting pupil information</w:t>
      </w:r>
    </w:p>
    <w:p w:rsidR="00280FD1" w:rsidRPr="00AC4EA1" w:rsidRDefault="00280FD1" w:rsidP="007A6F2E">
      <w:pPr>
        <w:pStyle w:val="ListParagraph"/>
        <w:widowControl w:val="0"/>
        <w:spacing w:line="100" w:lineRule="atLeast"/>
        <w:ind w:left="0"/>
        <w:jc w:val="both"/>
        <w:rPr>
          <w:rFonts w:ascii="Arial" w:hAnsi="Arial"/>
        </w:rPr>
      </w:pPr>
      <w:r w:rsidRPr="00AC4EA1">
        <w:rPr>
          <w:rFonts w:ascii="Arial" w:hAnsi="Arial"/>
        </w:rPr>
        <w:t>We collect pupil information by using registration forms, data collection forms (which may be used annually) or file transfer from previous schools.</w:t>
      </w:r>
    </w:p>
    <w:p w:rsidR="00280FD1" w:rsidRPr="00AC4EA1" w:rsidRDefault="00280FD1" w:rsidP="007A6F2E">
      <w:pPr>
        <w:pStyle w:val="ListParagraph"/>
        <w:widowControl w:val="0"/>
        <w:spacing w:line="100" w:lineRule="atLeast"/>
        <w:ind w:left="0"/>
        <w:jc w:val="both"/>
        <w:rPr>
          <w:rFonts w:ascii="Arial" w:hAnsi="Arial"/>
        </w:rPr>
      </w:pPr>
    </w:p>
    <w:p w:rsidR="00280FD1" w:rsidRPr="00AC4EA1" w:rsidRDefault="00280FD1" w:rsidP="007A6F2E">
      <w:pPr>
        <w:pStyle w:val="ListParagraph"/>
        <w:widowControl w:val="0"/>
        <w:spacing w:line="100" w:lineRule="atLeast"/>
        <w:ind w:left="0"/>
        <w:jc w:val="both"/>
        <w:rPr>
          <w:rFonts w:ascii="Arial" w:hAnsi="Arial" w:cs="Arial"/>
          <w:color w:val="000000"/>
        </w:rPr>
      </w:pPr>
      <w:r w:rsidRPr="00AC4EA1">
        <w:rPr>
          <w:rFonts w:ascii="Arial" w:hAnsi="Arial"/>
        </w:rPr>
        <w:t xml:space="preserve">Whilst the majority of pupil information you provide to us is mandatory, some of it is provided to us on a voluntary basis. In order to comply with the General Data Protection Regulations, we will inform you whether you are required to provide certain pupil information to us or if you have a choice in this.  </w:t>
      </w:r>
    </w:p>
    <w:p w:rsidR="00280FD1" w:rsidRPr="00AC4EA1" w:rsidRDefault="00280FD1" w:rsidP="007A6F2E">
      <w:pPr>
        <w:shd w:val="clear" w:color="auto" w:fill="FFFFFF"/>
        <w:spacing w:line="100" w:lineRule="atLeast"/>
        <w:jc w:val="both"/>
        <w:rPr>
          <w:rFonts w:ascii="Arial" w:hAnsi="Arial" w:cs="Arial"/>
          <w:color w:val="000000"/>
        </w:rPr>
      </w:pPr>
    </w:p>
    <w:p w:rsidR="00280FD1" w:rsidRDefault="00280FD1" w:rsidP="007A6F2E">
      <w:pPr>
        <w:pStyle w:val="ListParagraph"/>
        <w:widowControl w:val="0"/>
        <w:spacing w:line="100" w:lineRule="atLeast"/>
        <w:ind w:left="0"/>
        <w:jc w:val="both"/>
        <w:rPr>
          <w:rFonts w:ascii="Arial" w:hAnsi="Arial"/>
          <w:b/>
        </w:rPr>
      </w:pPr>
    </w:p>
    <w:p w:rsidR="00280FD1" w:rsidRDefault="00280FD1" w:rsidP="007A6F2E">
      <w:pPr>
        <w:pStyle w:val="ListParagraph"/>
        <w:widowControl w:val="0"/>
        <w:spacing w:line="100" w:lineRule="atLeast"/>
        <w:ind w:left="0"/>
        <w:jc w:val="both"/>
        <w:rPr>
          <w:rFonts w:ascii="Arial" w:hAnsi="Arial"/>
          <w:b/>
        </w:rPr>
      </w:pPr>
    </w:p>
    <w:p w:rsidR="00280FD1" w:rsidRDefault="00280FD1" w:rsidP="007A6F2E">
      <w:pPr>
        <w:pStyle w:val="ListParagraph"/>
        <w:widowControl w:val="0"/>
        <w:spacing w:line="100" w:lineRule="atLeast"/>
        <w:ind w:left="0"/>
        <w:jc w:val="both"/>
        <w:rPr>
          <w:rFonts w:ascii="Arial" w:hAnsi="Arial"/>
          <w:b/>
        </w:rPr>
      </w:pPr>
    </w:p>
    <w:p w:rsidR="00280FD1" w:rsidRPr="00AC4EA1" w:rsidRDefault="00280FD1" w:rsidP="007A6F2E">
      <w:pPr>
        <w:pStyle w:val="ListParagraph"/>
        <w:widowControl w:val="0"/>
        <w:spacing w:line="100" w:lineRule="atLeast"/>
        <w:ind w:left="0"/>
        <w:jc w:val="both"/>
        <w:rPr>
          <w:rFonts w:ascii="Arial" w:hAnsi="Arial"/>
        </w:rPr>
      </w:pPr>
      <w:r w:rsidRPr="00AC4EA1">
        <w:rPr>
          <w:rFonts w:ascii="Arial" w:hAnsi="Arial"/>
          <w:b/>
        </w:rPr>
        <w:t>Storing data</w:t>
      </w:r>
    </w:p>
    <w:p w:rsidR="00280FD1" w:rsidRPr="00AC4EA1" w:rsidRDefault="00280FD1" w:rsidP="007A6F2E">
      <w:pPr>
        <w:shd w:val="clear" w:color="auto" w:fill="FFFFFF"/>
        <w:spacing w:line="100" w:lineRule="atLeast"/>
        <w:jc w:val="both"/>
        <w:rPr>
          <w:rFonts w:ascii="Arial" w:hAnsi="Arial"/>
          <w:iCs/>
          <w:color w:val="000000"/>
        </w:rPr>
      </w:pPr>
      <w:r w:rsidRPr="00AC4EA1">
        <w:rPr>
          <w:rFonts w:ascii="Arial" w:hAnsi="Arial"/>
          <w:iCs/>
          <w:color w:val="000000"/>
        </w:rPr>
        <w:t>An annual sweep of the school network will be used to ensure that data is removed from general access where appropriate.  We shred or destroy redundant data onsite.</w:t>
      </w:r>
    </w:p>
    <w:p w:rsidR="00280FD1" w:rsidRPr="00AC4EA1" w:rsidRDefault="00280FD1" w:rsidP="007A6F2E">
      <w:pPr>
        <w:shd w:val="clear" w:color="auto" w:fill="FFFFFF"/>
        <w:spacing w:line="100" w:lineRule="atLeast"/>
        <w:jc w:val="both"/>
        <w:rPr>
          <w:rFonts w:ascii="Arial" w:hAnsi="Arial"/>
          <w:iCs/>
          <w:color w:val="000000"/>
        </w:rPr>
      </w:pPr>
    </w:p>
    <w:p w:rsidR="00280FD1" w:rsidRPr="00AC4EA1" w:rsidRDefault="00280FD1" w:rsidP="007A6F2E">
      <w:pPr>
        <w:shd w:val="clear" w:color="auto" w:fill="FFFFFF"/>
        <w:spacing w:line="100" w:lineRule="atLeast"/>
        <w:jc w:val="both"/>
        <w:rPr>
          <w:rFonts w:ascii="Arial" w:hAnsi="Arial"/>
          <w:iCs/>
          <w:color w:val="000000"/>
        </w:rPr>
      </w:pPr>
      <w:r w:rsidRPr="00AC4EA1">
        <w:rPr>
          <w:rFonts w:ascii="Arial" w:hAnsi="Arial"/>
          <w:iCs/>
          <w:color w:val="000000"/>
        </w:rPr>
        <w:t>We may hold data on USB memory sticks if adequately protected, although their use is discouraged.</w:t>
      </w:r>
    </w:p>
    <w:p w:rsidR="00280FD1" w:rsidRPr="00AC4EA1" w:rsidRDefault="00280FD1" w:rsidP="007A6F2E">
      <w:pPr>
        <w:shd w:val="clear" w:color="auto" w:fill="FFFFFF"/>
        <w:spacing w:line="100" w:lineRule="atLeast"/>
        <w:jc w:val="both"/>
        <w:rPr>
          <w:rFonts w:ascii="Arial" w:hAnsi="Arial"/>
          <w:iCs/>
          <w:color w:val="000000"/>
        </w:rPr>
      </w:pPr>
    </w:p>
    <w:p w:rsidR="00280FD1" w:rsidRPr="00AC4EA1" w:rsidRDefault="00280FD1" w:rsidP="007A6F2E">
      <w:pPr>
        <w:shd w:val="clear" w:color="auto" w:fill="FFFFFF"/>
        <w:spacing w:line="100" w:lineRule="atLeast"/>
        <w:jc w:val="both"/>
        <w:rPr>
          <w:rFonts w:ascii="Arial" w:hAnsi="Arial"/>
          <w:iCs/>
          <w:color w:val="000000"/>
        </w:rPr>
      </w:pPr>
      <w:r w:rsidRPr="00AC4EA1">
        <w:rPr>
          <w:rFonts w:ascii="Arial" w:hAnsi="Arial"/>
          <w:iCs/>
          <w:color w:val="000000"/>
        </w:rPr>
        <w:t xml:space="preserve">Photographs, videos and sound media will be captured by the school using school equipment and in line with any consent granted.  </w:t>
      </w:r>
    </w:p>
    <w:p w:rsidR="00280FD1" w:rsidRPr="00AC4EA1" w:rsidRDefault="00280FD1" w:rsidP="007A6F2E">
      <w:pPr>
        <w:shd w:val="clear" w:color="auto" w:fill="FFFFFF"/>
        <w:spacing w:line="100" w:lineRule="atLeast"/>
        <w:jc w:val="both"/>
        <w:rPr>
          <w:rFonts w:ascii="Arial" w:hAnsi="Arial"/>
          <w:iCs/>
          <w:color w:val="000000"/>
        </w:rPr>
      </w:pPr>
    </w:p>
    <w:p w:rsidR="00280FD1" w:rsidRPr="00AC4EA1" w:rsidRDefault="00280FD1" w:rsidP="007A6F2E">
      <w:pPr>
        <w:shd w:val="clear" w:color="auto" w:fill="FFFFFF"/>
        <w:spacing w:line="100" w:lineRule="atLeast"/>
        <w:jc w:val="both"/>
        <w:rPr>
          <w:rFonts w:ascii="Arial" w:hAnsi="Arial"/>
          <w:iCs/>
          <w:color w:val="000000"/>
        </w:rPr>
      </w:pPr>
      <w:r w:rsidRPr="00AC4EA1">
        <w:rPr>
          <w:rFonts w:ascii="Arial" w:hAnsi="Arial"/>
          <w:iCs/>
          <w:color w:val="000000"/>
        </w:rPr>
        <w:t>Data is backed up to a cloud based solution including Arbor, which is our Management Information System.</w:t>
      </w:r>
    </w:p>
    <w:p w:rsidR="00280FD1" w:rsidRPr="00AC4EA1" w:rsidRDefault="00280FD1" w:rsidP="007A6F2E">
      <w:pPr>
        <w:shd w:val="clear" w:color="auto" w:fill="FFFFFF"/>
        <w:spacing w:line="100" w:lineRule="atLeast"/>
        <w:jc w:val="both"/>
        <w:rPr>
          <w:rFonts w:ascii="Arial" w:hAnsi="Arial"/>
          <w:iCs/>
          <w:color w:val="000000"/>
        </w:rPr>
      </w:pPr>
      <w:r w:rsidRPr="00AC4EA1">
        <w:rPr>
          <w:rFonts w:ascii="Arial" w:hAnsi="Arial"/>
          <w:iCs/>
          <w:color w:val="000000"/>
        </w:rPr>
        <w:t>We maintain a supplier compliance log to ensure that Data Processors (our suppliers) are compliant and effectively safeguard your data.</w:t>
      </w:r>
    </w:p>
    <w:p w:rsidR="00280FD1" w:rsidRPr="00AC4EA1" w:rsidRDefault="00280FD1" w:rsidP="007A6F2E">
      <w:pPr>
        <w:shd w:val="clear" w:color="auto" w:fill="FFFFFF"/>
        <w:spacing w:line="100" w:lineRule="atLeast"/>
        <w:jc w:val="both"/>
        <w:rPr>
          <w:rFonts w:ascii="Arial" w:hAnsi="Arial"/>
          <w:iCs/>
          <w:color w:val="000000"/>
        </w:rPr>
      </w:pPr>
    </w:p>
    <w:p w:rsidR="00280FD1" w:rsidRPr="00AC4EA1" w:rsidRDefault="00280FD1" w:rsidP="007A6F2E">
      <w:pPr>
        <w:shd w:val="clear" w:color="auto" w:fill="FFFFFF"/>
        <w:spacing w:line="100" w:lineRule="atLeast"/>
        <w:jc w:val="both"/>
        <w:rPr>
          <w:rFonts w:ascii="Arial" w:hAnsi="Arial"/>
          <w:iCs/>
          <w:color w:val="000000"/>
        </w:rPr>
      </w:pPr>
      <w:r w:rsidRPr="00AC4EA1">
        <w:rPr>
          <w:rFonts w:ascii="Arial" w:hAnsi="Arial"/>
          <w:iCs/>
          <w:color w:val="000000"/>
        </w:rPr>
        <w:t xml:space="preserve">The school has robust processes in place to </w:t>
      </w:r>
      <w:proofErr w:type="spellStart"/>
      <w:r w:rsidRPr="00AC4EA1">
        <w:rPr>
          <w:rFonts w:ascii="Arial" w:hAnsi="Arial"/>
          <w:iCs/>
          <w:color w:val="000000"/>
        </w:rPr>
        <w:t>minimise</w:t>
      </w:r>
      <w:proofErr w:type="spellEnd"/>
      <w:r w:rsidRPr="00AC4EA1">
        <w:rPr>
          <w:rFonts w:ascii="Arial" w:hAnsi="Arial"/>
          <w:iCs/>
          <w:color w:val="000000"/>
        </w:rPr>
        <w:t xml:space="preserve"> the risk of data breaches. In the unlikely event of a Data Breach, the school has an internal Data Breach Procedure and documentation which would be followed.  These documents are overseen by the school’s Data Protection Officer (DPO).  In the event of a data breach, we would act as directed, by the General Data Protection Regulations 2018.  </w:t>
      </w:r>
    </w:p>
    <w:p w:rsidR="00280FD1" w:rsidRPr="00AC4EA1" w:rsidRDefault="00280FD1" w:rsidP="007A6F2E">
      <w:pPr>
        <w:pStyle w:val="NoSpacing"/>
        <w:jc w:val="both"/>
        <w:rPr>
          <w:rFonts w:ascii="Arial" w:hAnsi="Arial" w:cs="Arial"/>
          <w:i/>
          <w:sz w:val="20"/>
          <w:szCs w:val="20"/>
        </w:rPr>
      </w:pPr>
    </w:p>
    <w:p w:rsidR="00280FD1" w:rsidRPr="00AC4EA1" w:rsidRDefault="00280FD1" w:rsidP="007A6F2E">
      <w:pPr>
        <w:pStyle w:val="NoSpacing"/>
        <w:jc w:val="both"/>
        <w:rPr>
          <w:rFonts w:ascii="Arial" w:hAnsi="Arial" w:cs="Arial"/>
          <w:b/>
          <w:sz w:val="20"/>
          <w:szCs w:val="20"/>
        </w:rPr>
      </w:pPr>
      <w:r w:rsidRPr="00AC4EA1">
        <w:rPr>
          <w:rFonts w:ascii="Arial" w:hAnsi="Arial" w:cs="Arial"/>
          <w:b/>
          <w:sz w:val="20"/>
          <w:szCs w:val="20"/>
        </w:rPr>
        <w:t>Data Retention</w:t>
      </w:r>
    </w:p>
    <w:p w:rsidR="00280FD1" w:rsidRPr="00AC4EA1" w:rsidRDefault="00280FD1" w:rsidP="007A6F2E">
      <w:pPr>
        <w:shd w:val="clear" w:color="auto" w:fill="FFFFFF"/>
        <w:spacing w:line="100" w:lineRule="atLeast"/>
        <w:jc w:val="both"/>
        <w:rPr>
          <w:rFonts w:ascii="Arial" w:hAnsi="Arial"/>
          <w:iCs/>
          <w:color w:val="000000"/>
        </w:rPr>
      </w:pPr>
      <w:bookmarkStart w:id="5" w:name="_Hlk514746864"/>
      <w:r w:rsidRPr="00AC4EA1">
        <w:rPr>
          <w:rFonts w:ascii="Arial" w:hAnsi="Arial"/>
          <w:iCs/>
          <w:color w:val="000000"/>
        </w:rPr>
        <w:t>Data will be retained by the school for the duration of the pupil’s time with us.  We cannot agree to delete data during this time.  Data is also held on Arbor after they have left the school but is archived in line with current guidance.</w:t>
      </w:r>
    </w:p>
    <w:p w:rsidR="00280FD1" w:rsidRPr="00AC4EA1" w:rsidRDefault="00280FD1" w:rsidP="007A6F2E">
      <w:pPr>
        <w:shd w:val="clear" w:color="auto" w:fill="FFFFFF"/>
        <w:spacing w:line="100" w:lineRule="atLeast"/>
        <w:jc w:val="both"/>
        <w:rPr>
          <w:rFonts w:ascii="Arial" w:hAnsi="Arial"/>
          <w:iCs/>
          <w:color w:val="000000"/>
        </w:rPr>
      </w:pPr>
    </w:p>
    <w:p w:rsidR="00280FD1" w:rsidRPr="00AC4EA1" w:rsidRDefault="00280FD1" w:rsidP="007A6F2E">
      <w:pPr>
        <w:shd w:val="clear" w:color="auto" w:fill="FFFFFF"/>
        <w:spacing w:line="100" w:lineRule="atLeast"/>
        <w:jc w:val="both"/>
        <w:rPr>
          <w:rFonts w:ascii="Arial" w:hAnsi="Arial"/>
          <w:iCs/>
          <w:color w:val="000000"/>
        </w:rPr>
      </w:pPr>
      <w:r w:rsidRPr="00AC4EA1">
        <w:rPr>
          <w:rFonts w:ascii="Arial" w:hAnsi="Arial"/>
          <w:iCs/>
          <w:color w:val="000000"/>
        </w:rPr>
        <w:t>We will agree to remove data held on pupils, if requested, after they have left us (provided we are not required to keep it due to ratified policy or law).  We will have to send their information to a new school or education establishment if applicable.</w:t>
      </w:r>
    </w:p>
    <w:p w:rsidR="00280FD1" w:rsidRPr="00AC4EA1" w:rsidRDefault="00280FD1" w:rsidP="007A6F2E">
      <w:pPr>
        <w:shd w:val="clear" w:color="auto" w:fill="FFFFFF"/>
        <w:spacing w:line="100" w:lineRule="atLeast"/>
        <w:jc w:val="both"/>
        <w:rPr>
          <w:rFonts w:ascii="Arial" w:hAnsi="Arial"/>
          <w:iCs/>
          <w:color w:val="000000"/>
        </w:rPr>
      </w:pPr>
    </w:p>
    <w:p w:rsidR="00280FD1" w:rsidRPr="00AC4EA1" w:rsidRDefault="00280FD1" w:rsidP="007A6F2E">
      <w:pPr>
        <w:shd w:val="clear" w:color="auto" w:fill="FFFFFF"/>
        <w:spacing w:line="100" w:lineRule="atLeast"/>
        <w:jc w:val="both"/>
        <w:rPr>
          <w:rFonts w:ascii="Arial" w:hAnsi="Arial"/>
          <w:iCs/>
          <w:color w:val="000000"/>
        </w:rPr>
      </w:pPr>
      <w:r w:rsidRPr="00AC4EA1">
        <w:rPr>
          <w:rFonts w:ascii="Arial" w:hAnsi="Arial"/>
          <w:iCs/>
          <w:color w:val="000000"/>
        </w:rPr>
        <w:t xml:space="preserve">We hold pupil data until they reach 25 years of age for pupils with SEN* (Data will be securely deleted in the academic year of their 25th birthday).  Ordinarily, data will be removed from general access two years after they have left the school, where educational records and/or child protection records have been passed to an alternative provision (or to </w:t>
      </w:r>
      <w:proofErr w:type="spellStart"/>
      <w:r w:rsidRPr="00AC4EA1">
        <w:rPr>
          <w:rFonts w:ascii="Arial" w:hAnsi="Arial"/>
          <w:iCs/>
          <w:color w:val="000000"/>
        </w:rPr>
        <w:t>Herts</w:t>
      </w:r>
      <w:proofErr w:type="spellEnd"/>
      <w:r w:rsidRPr="00AC4EA1">
        <w:rPr>
          <w:rFonts w:ascii="Arial" w:hAnsi="Arial"/>
          <w:iCs/>
          <w:color w:val="000000"/>
        </w:rPr>
        <w:t xml:space="preserve"> or another county or country). A yearly sweep of school documentation will be carried out to ensure that such data is protected and removed from general access where appropriate.</w:t>
      </w:r>
    </w:p>
    <w:p w:rsidR="00280FD1" w:rsidRPr="00AC4EA1" w:rsidRDefault="00280FD1" w:rsidP="007A6F2E">
      <w:pPr>
        <w:shd w:val="clear" w:color="auto" w:fill="FFFFFF"/>
        <w:spacing w:line="100" w:lineRule="atLeast"/>
        <w:jc w:val="both"/>
        <w:rPr>
          <w:rFonts w:ascii="Arial" w:hAnsi="Arial"/>
          <w:iCs/>
          <w:color w:val="000000"/>
        </w:rPr>
      </w:pPr>
    </w:p>
    <w:p w:rsidR="00280FD1" w:rsidRPr="00AC4EA1" w:rsidRDefault="00280FD1" w:rsidP="007A6F2E">
      <w:pPr>
        <w:shd w:val="clear" w:color="auto" w:fill="FFFFFF"/>
        <w:spacing w:line="100" w:lineRule="atLeast"/>
        <w:jc w:val="both"/>
        <w:rPr>
          <w:rFonts w:ascii="Arial" w:hAnsi="Arial"/>
          <w:iCs/>
          <w:color w:val="000000"/>
        </w:rPr>
      </w:pPr>
      <w:r w:rsidRPr="00AC4EA1">
        <w:rPr>
          <w:rFonts w:ascii="Arial" w:hAnsi="Arial"/>
          <w:iCs/>
          <w:color w:val="000000"/>
        </w:rPr>
        <w:t>Some school data will be kept for 6 years – this includes financial accounting information (legal reasons) and Data Breach Logs.</w:t>
      </w:r>
    </w:p>
    <w:p w:rsidR="00280FD1" w:rsidRPr="00AC4EA1" w:rsidRDefault="00280FD1" w:rsidP="007A6F2E">
      <w:pPr>
        <w:shd w:val="clear" w:color="auto" w:fill="FFFFFF"/>
        <w:spacing w:line="100" w:lineRule="atLeast"/>
        <w:jc w:val="both"/>
        <w:rPr>
          <w:rFonts w:ascii="Arial" w:hAnsi="Arial"/>
          <w:iCs/>
          <w:color w:val="000000"/>
        </w:rPr>
      </w:pPr>
    </w:p>
    <w:p w:rsidR="00280FD1" w:rsidRPr="00AC4EA1" w:rsidRDefault="00280FD1" w:rsidP="007A6F2E">
      <w:pPr>
        <w:shd w:val="clear" w:color="auto" w:fill="FFFFFF"/>
        <w:spacing w:line="100" w:lineRule="atLeast"/>
        <w:jc w:val="both"/>
        <w:rPr>
          <w:rFonts w:ascii="Arial" w:hAnsi="Arial"/>
          <w:i/>
          <w:iCs/>
          <w:color w:val="000000"/>
        </w:rPr>
      </w:pPr>
      <w:r w:rsidRPr="00AC4EA1">
        <w:rPr>
          <w:rFonts w:ascii="Arial" w:hAnsi="Arial"/>
          <w:i/>
          <w:iCs/>
          <w:color w:val="000000"/>
        </w:rPr>
        <w:t xml:space="preserve">* and children without SEN if there is a major incident (for example, a safeguarding or critical/medical incident requiring external agency support).  We may be required to keep the entire file until the youngest child involved turns 25 years of age, </w:t>
      </w:r>
      <w:bookmarkStart w:id="6" w:name="_Hlk518903545"/>
      <w:r w:rsidRPr="00AC4EA1">
        <w:rPr>
          <w:rFonts w:ascii="Arial" w:hAnsi="Arial"/>
          <w:i/>
          <w:iCs/>
          <w:color w:val="000000"/>
        </w:rPr>
        <w:t>or longer for specific and regulated incidents.</w:t>
      </w:r>
      <w:bookmarkEnd w:id="6"/>
    </w:p>
    <w:p w:rsidR="00280FD1" w:rsidRPr="00AC4EA1" w:rsidRDefault="00280FD1" w:rsidP="007A6F2E">
      <w:pPr>
        <w:pStyle w:val="NoSpacing"/>
        <w:jc w:val="both"/>
        <w:rPr>
          <w:rFonts w:ascii="Arial" w:hAnsi="Arial" w:cs="Arial"/>
          <w:color w:val="000000"/>
          <w:sz w:val="20"/>
          <w:szCs w:val="20"/>
        </w:rPr>
      </w:pPr>
    </w:p>
    <w:p w:rsidR="00280FD1" w:rsidRPr="00AC4EA1" w:rsidRDefault="00280FD1" w:rsidP="007A6F2E">
      <w:pPr>
        <w:widowControl w:val="0"/>
        <w:spacing w:line="100" w:lineRule="atLeast"/>
        <w:jc w:val="both"/>
        <w:rPr>
          <w:rFonts w:ascii="Arial" w:hAnsi="Arial" w:cs="Arial"/>
          <w:color w:val="000000"/>
        </w:rPr>
      </w:pPr>
      <w:r w:rsidRPr="00AC4EA1">
        <w:rPr>
          <w:rFonts w:ascii="Arial" w:hAnsi="Arial"/>
          <w:b/>
        </w:rPr>
        <w:t>Who do we share information with?</w:t>
      </w:r>
    </w:p>
    <w:p w:rsidR="00280FD1" w:rsidRPr="00AC4EA1" w:rsidRDefault="00280FD1" w:rsidP="007A6F2E">
      <w:pPr>
        <w:shd w:val="clear" w:color="auto" w:fill="FFFFFF"/>
        <w:spacing w:line="100" w:lineRule="atLeast"/>
        <w:jc w:val="both"/>
        <w:rPr>
          <w:rFonts w:ascii="Arial" w:hAnsi="Arial"/>
          <w:iCs/>
          <w:color w:val="000000"/>
        </w:rPr>
      </w:pPr>
      <w:r w:rsidRPr="00AC4EA1">
        <w:rPr>
          <w:rFonts w:ascii="Arial" w:hAnsi="Arial"/>
          <w:iCs/>
          <w:color w:val="000000"/>
        </w:rPr>
        <w:t xml:space="preserve">We will not give information about you or your child to anyone without your consent unless the law and our policies allow us to.  </w:t>
      </w:r>
    </w:p>
    <w:bookmarkEnd w:id="5"/>
    <w:p w:rsidR="00280FD1" w:rsidRPr="00AC4EA1" w:rsidRDefault="00280FD1" w:rsidP="007A6F2E">
      <w:pPr>
        <w:shd w:val="clear" w:color="auto" w:fill="FFFFFF"/>
        <w:spacing w:line="100" w:lineRule="atLeast"/>
        <w:jc w:val="both"/>
        <w:rPr>
          <w:rFonts w:ascii="Arial" w:hAnsi="Arial"/>
          <w:iCs/>
          <w:color w:val="000000"/>
        </w:rPr>
      </w:pPr>
    </w:p>
    <w:p w:rsidR="00280FD1" w:rsidRPr="00AC4EA1" w:rsidRDefault="00280FD1" w:rsidP="007A6F2E">
      <w:pPr>
        <w:shd w:val="clear" w:color="auto" w:fill="FFFFFF"/>
        <w:spacing w:line="100" w:lineRule="atLeast"/>
        <w:jc w:val="both"/>
        <w:rPr>
          <w:rFonts w:ascii="Arial" w:hAnsi="Arial" w:cs="Arial"/>
          <w:color w:val="000000"/>
        </w:rPr>
      </w:pPr>
      <w:bookmarkStart w:id="7" w:name="_Hlk514746571"/>
      <w:r w:rsidRPr="00AC4EA1">
        <w:rPr>
          <w:rFonts w:ascii="Arial" w:hAnsi="Arial"/>
          <w:iCs/>
          <w:color w:val="000000"/>
        </w:rPr>
        <w:t>Where our school is involved in collaborative delivery with other schools and learning providers, pupil information may also be shared to aid the preparation of learning plans and the use of data to achieve the objectives identified above or with schools that the pupil attends after leaving us. We need to share information, on occasion with (but not limited to) Virtual Schools, Education Psychologist, transfer schools, Social Services Assessment Team, Children’s Services, school governors/trustees, local authority support services including the NHS, police and courts as necessary, and other health related assessment teams including disability allowance. We are required, by law, to share some information with the Department for Education (DfE). This information will, in turn, then be made available for the use by the Local Authority.  Additionally, the</w:t>
      </w:r>
      <w:r w:rsidRPr="00AC4EA1">
        <w:rPr>
          <w:rFonts w:ascii="Arial" w:hAnsi="Arial" w:cs="Arial"/>
          <w:color w:val="000000"/>
        </w:rPr>
        <w:t xml:space="preserve"> </w:t>
      </w:r>
      <w:r w:rsidRPr="00AC4EA1">
        <w:rPr>
          <w:rFonts w:ascii="Arial" w:hAnsi="Arial"/>
          <w:iCs/>
          <w:color w:val="000000"/>
        </w:rPr>
        <w:t>curriculum may require the use of third party web-based learning platforms, if GDPR compliant.  We may share information with our Parents’ Association if we have your consent.</w:t>
      </w:r>
    </w:p>
    <w:p w:rsidR="00280FD1" w:rsidRPr="00AC4EA1" w:rsidRDefault="00280FD1" w:rsidP="007A6F2E">
      <w:pPr>
        <w:shd w:val="clear" w:color="auto" w:fill="FFFFFF"/>
        <w:spacing w:line="100" w:lineRule="atLeast"/>
        <w:jc w:val="both"/>
        <w:rPr>
          <w:rFonts w:ascii="Arial" w:hAnsi="Arial" w:cs="Arial"/>
          <w:color w:val="000000"/>
        </w:rPr>
      </w:pPr>
    </w:p>
    <w:p w:rsidR="00280FD1" w:rsidRPr="00AC4EA1" w:rsidRDefault="00280FD1" w:rsidP="007A6F2E">
      <w:pPr>
        <w:widowControl w:val="0"/>
        <w:spacing w:line="100" w:lineRule="atLeast"/>
        <w:jc w:val="both"/>
        <w:rPr>
          <w:rFonts w:ascii="Arial" w:hAnsi="Arial"/>
          <w:b/>
        </w:rPr>
      </w:pPr>
      <w:bookmarkStart w:id="8" w:name="_Hlk514743584"/>
      <w:r w:rsidRPr="00AC4EA1">
        <w:rPr>
          <w:rFonts w:ascii="Arial" w:hAnsi="Arial"/>
          <w:b/>
        </w:rPr>
        <w:t>Why we share information</w:t>
      </w:r>
    </w:p>
    <w:p w:rsidR="00280FD1" w:rsidRPr="00AC4EA1" w:rsidRDefault="00280FD1" w:rsidP="007A6F2E">
      <w:pPr>
        <w:widowControl w:val="0"/>
        <w:spacing w:line="100" w:lineRule="atLeast"/>
        <w:jc w:val="both"/>
        <w:rPr>
          <w:rFonts w:ascii="Arial" w:hAnsi="Arial"/>
          <w:iCs/>
          <w:color w:val="000000"/>
        </w:rPr>
      </w:pPr>
      <w:r w:rsidRPr="00AC4EA1">
        <w:rPr>
          <w:rFonts w:ascii="Arial" w:hAnsi="Arial"/>
          <w:iCs/>
          <w:color w:val="000000"/>
        </w:rPr>
        <w:t>We are required to share information about our pupils with the (DfE) under regulation 4 and 5 of The Education (Information About Individual Pupils) (England) Regulations 2013.</w:t>
      </w:r>
    </w:p>
    <w:p w:rsidR="00280FD1" w:rsidRPr="00AC4EA1" w:rsidRDefault="00280FD1" w:rsidP="007A6F2E">
      <w:pPr>
        <w:widowControl w:val="0"/>
        <w:spacing w:line="100" w:lineRule="atLeast"/>
        <w:jc w:val="both"/>
        <w:rPr>
          <w:rFonts w:ascii="Arial" w:hAnsi="Arial" w:cs="Arial"/>
          <w:color w:val="000000"/>
        </w:rPr>
      </w:pPr>
    </w:p>
    <w:p w:rsidR="00280FD1" w:rsidRPr="00AC4EA1" w:rsidRDefault="00280FD1" w:rsidP="007A6F2E">
      <w:pPr>
        <w:widowControl w:val="0"/>
        <w:spacing w:line="100" w:lineRule="atLeast"/>
        <w:jc w:val="both"/>
        <w:rPr>
          <w:rFonts w:ascii="Arial" w:hAnsi="Arial"/>
          <w:iCs/>
          <w:color w:val="000000"/>
        </w:rPr>
      </w:pPr>
      <w:r w:rsidRPr="00AC4EA1">
        <w:rPr>
          <w:rFonts w:ascii="Arial" w:hAnsi="Arial"/>
          <w:iCs/>
          <w:color w:val="000000"/>
        </w:rPr>
        <w:t xml:space="preserve">Whilst we share information as an ongoing school management requirement, which would include non-standard operational activity such as promoting the school and complaints/legal proceedings as required, we do not share information about our pupils with anyone without your consent unless the law and our policies allow us to do so.  </w:t>
      </w:r>
    </w:p>
    <w:p w:rsidR="00280FD1" w:rsidRPr="00AC4EA1" w:rsidRDefault="00280FD1" w:rsidP="007A6F2E">
      <w:pPr>
        <w:widowControl w:val="0"/>
        <w:spacing w:line="100" w:lineRule="atLeast"/>
        <w:jc w:val="both"/>
        <w:rPr>
          <w:rFonts w:ascii="Arial" w:hAnsi="Arial"/>
          <w:b/>
        </w:rPr>
      </w:pPr>
      <w:r w:rsidRPr="00AC4EA1">
        <w:rPr>
          <w:rFonts w:ascii="Arial" w:hAnsi="Arial"/>
          <w:b/>
        </w:rPr>
        <w:t>Safeguarding</w:t>
      </w:r>
    </w:p>
    <w:p w:rsidR="00280FD1" w:rsidRPr="00AC4EA1" w:rsidRDefault="00280FD1" w:rsidP="007A6F2E">
      <w:pPr>
        <w:widowControl w:val="0"/>
        <w:spacing w:line="100" w:lineRule="atLeast"/>
        <w:jc w:val="both"/>
        <w:rPr>
          <w:rFonts w:ascii="Arial" w:hAnsi="Arial"/>
          <w:iCs/>
          <w:color w:val="000000"/>
        </w:rPr>
      </w:pPr>
      <w:r w:rsidRPr="00AC4EA1">
        <w:rPr>
          <w:rFonts w:ascii="Arial" w:hAnsi="Arial"/>
          <w:iCs/>
          <w:color w:val="000000"/>
        </w:rPr>
        <w:t xml:space="preserve">GDPR does not prevent, or limit, the sharing of information for the purposes of keeping children safe. Legal and secure information sharing between schools, Children’s Social Care, and other local agencies, is essential for keeping children safe and ensuring they get the support they need. Information can be shared without consent if to gain consent would place a child at risk. Fears about sharing information must not be allowed to stand in the way of promoting the welfare and protecting the safety of children. As with all data sharing, appropriate </w:t>
      </w:r>
      <w:proofErr w:type="spellStart"/>
      <w:r w:rsidRPr="00AC4EA1">
        <w:rPr>
          <w:rFonts w:ascii="Arial" w:hAnsi="Arial"/>
          <w:iCs/>
          <w:color w:val="000000"/>
        </w:rPr>
        <w:t>organisational</w:t>
      </w:r>
      <w:proofErr w:type="spellEnd"/>
      <w:r w:rsidRPr="00AC4EA1">
        <w:rPr>
          <w:rFonts w:ascii="Arial" w:hAnsi="Arial"/>
          <w:iCs/>
          <w:color w:val="000000"/>
        </w:rPr>
        <w:t xml:space="preserve"> and technical safeguards </w:t>
      </w:r>
      <w:r w:rsidRPr="00AC4EA1">
        <w:rPr>
          <w:rFonts w:ascii="Arial" w:hAnsi="Arial"/>
          <w:iCs/>
          <w:color w:val="000000"/>
        </w:rPr>
        <w:lastRenderedPageBreak/>
        <w:t xml:space="preserve">should still be in place. </w:t>
      </w:r>
    </w:p>
    <w:p w:rsidR="00280FD1" w:rsidRPr="00AC4EA1" w:rsidRDefault="00280FD1" w:rsidP="007A6F2E">
      <w:pPr>
        <w:widowControl w:val="0"/>
        <w:spacing w:line="100" w:lineRule="atLeast"/>
        <w:jc w:val="both"/>
        <w:rPr>
          <w:rFonts w:ascii="Arial" w:hAnsi="Arial"/>
          <w:iCs/>
          <w:color w:val="000000"/>
        </w:rPr>
      </w:pPr>
    </w:p>
    <w:bookmarkEnd w:id="8"/>
    <w:p w:rsidR="00280FD1" w:rsidRPr="00AC4EA1" w:rsidRDefault="00280FD1" w:rsidP="007A6F2E">
      <w:pPr>
        <w:pStyle w:val="CommentText1"/>
        <w:jc w:val="both"/>
      </w:pPr>
      <w:r w:rsidRPr="00AC4EA1">
        <w:rPr>
          <w:b/>
        </w:rPr>
        <w:t>Data collection requirements</w:t>
      </w:r>
    </w:p>
    <w:p w:rsidR="00280FD1" w:rsidRPr="00AC4EA1" w:rsidRDefault="00280FD1" w:rsidP="007A6F2E">
      <w:pPr>
        <w:pStyle w:val="CommentText1"/>
        <w:jc w:val="both"/>
        <w:rPr>
          <w:rFonts w:cs="Arial"/>
          <w:color w:val="000000"/>
        </w:rPr>
      </w:pPr>
      <w:r w:rsidRPr="00AC4EA1">
        <w:rPr>
          <w:iCs/>
          <w:color w:val="000000"/>
        </w:rPr>
        <w:t>To find out more about the data collection requirements placed on us by the Department for Education (for example; via the school census) go to</w:t>
      </w:r>
      <w:r w:rsidRPr="00AC4EA1">
        <w:t xml:space="preserve"> </w:t>
      </w:r>
      <w:hyperlink r:id="rId27" w:history="1">
        <w:r w:rsidRPr="00AC4EA1">
          <w:rPr>
            <w:rStyle w:val="Hyperlink"/>
            <w:rFonts w:eastAsiaTheme="majorEastAsia"/>
          </w:rPr>
          <w:t>https://www.gov.uk/education/data-collection-and-censuses-for-schools</w:t>
        </w:r>
      </w:hyperlink>
      <w:r w:rsidRPr="00AC4EA1">
        <w:t>.</w:t>
      </w:r>
    </w:p>
    <w:p w:rsidR="00280FD1" w:rsidRPr="00AC4EA1" w:rsidRDefault="00280FD1" w:rsidP="007A6F2E">
      <w:pPr>
        <w:shd w:val="clear" w:color="auto" w:fill="FFFFFF"/>
        <w:spacing w:line="100" w:lineRule="atLeast"/>
        <w:jc w:val="both"/>
        <w:rPr>
          <w:rFonts w:ascii="Arial" w:hAnsi="Arial" w:cs="Arial"/>
          <w:color w:val="000000"/>
        </w:rPr>
      </w:pPr>
    </w:p>
    <w:p w:rsidR="00280FD1" w:rsidRPr="00AC4EA1" w:rsidRDefault="00280FD1" w:rsidP="007A6F2E">
      <w:pPr>
        <w:shd w:val="clear" w:color="auto" w:fill="FFFFFF"/>
        <w:spacing w:line="100" w:lineRule="atLeast"/>
        <w:jc w:val="both"/>
        <w:rPr>
          <w:rFonts w:ascii="Arial" w:hAnsi="Arial" w:cs="Arial"/>
          <w:color w:val="000000"/>
        </w:rPr>
      </w:pPr>
    </w:p>
    <w:p w:rsidR="00280FD1" w:rsidRPr="00AC4EA1" w:rsidRDefault="00280FD1" w:rsidP="007A6F2E">
      <w:pPr>
        <w:shd w:val="clear" w:color="auto" w:fill="FFFFFF"/>
        <w:spacing w:line="100" w:lineRule="atLeast"/>
        <w:jc w:val="both"/>
        <w:rPr>
          <w:rFonts w:ascii="Arial" w:hAnsi="Arial"/>
          <w:iCs/>
          <w:color w:val="000000"/>
        </w:rPr>
      </w:pPr>
      <w:r w:rsidRPr="00AC4EA1">
        <w:rPr>
          <w:rFonts w:ascii="Arial" w:hAnsi="Arial"/>
          <w:iCs/>
          <w:color w:val="000000"/>
        </w:rPr>
        <w:t>If you need more information about how our local authority and/or DfE collect and use your information, please visit:</w:t>
      </w:r>
    </w:p>
    <w:p w:rsidR="00280FD1" w:rsidRPr="00AC4EA1" w:rsidRDefault="00280FD1" w:rsidP="007A6F2E">
      <w:pPr>
        <w:shd w:val="clear" w:color="auto" w:fill="FFFFFF"/>
        <w:spacing w:line="100" w:lineRule="atLeast"/>
        <w:jc w:val="both"/>
        <w:rPr>
          <w:rFonts w:ascii="Arial" w:hAnsi="Arial"/>
          <w:iCs/>
          <w:color w:val="000000"/>
        </w:rPr>
      </w:pPr>
    </w:p>
    <w:p w:rsidR="00280FD1" w:rsidRPr="00AC4EA1" w:rsidRDefault="00280FD1" w:rsidP="007A6F2E">
      <w:pPr>
        <w:pStyle w:val="ListParagraph"/>
        <w:numPr>
          <w:ilvl w:val="0"/>
          <w:numId w:val="26"/>
        </w:numPr>
        <w:shd w:val="clear" w:color="auto" w:fill="FFFFFF"/>
        <w:suppressAutoHyphens/>
        <w:spacing w:line="100" w:lineRule="atLeast"/>
        <w:jc w:val="both"/>
        <w:rPr>
          <w:rFonts w:ascii="Arial" w:hAnsi="Arial" w:cs="Arial"/>
          <w:color w:val="000000"/>
        </w:rPr>
      </w:pPr>
      <w:r w:rsidRPr="00AC4EA1">
        <w:rPr>
          <w:rFonts w:ascii="Arial" w:hAnsi="Arial"/>
          <w:iCs/>
          <w:color w:val="000000"/>
        </w:rPr>
        <w:t>our local authority at</w:t>
      </w:r>
      <w:r w:rsidRPr="00AC4EA1">
        <w:rPr>
          <w:rFonts w:ascii="Arial" w:hAnsi="Arial" w:cs="Arial"/>
          <w:color w:val="000000"/>
        </w:rPr>
        <w:t xml:space="preserve"> </w:t>
      </w:r>
      <w:hyperlink r:id="rId28" w:history="1">
        <w:r w:rsidRPr="00AC4EA1">
          <w:rPr>
            <w:rStyle w:val="Hyperlink"/>
            <w:rFonts w:ascii="Arial" w:eastAsiaTheme="majorEastAsia" w:hAnsi="Arial" w:cs="Arial"/>
            <w:color w:val="000000"/>
          </w:rPr>
          <w:t>http://www.hertsdirect.org/services/edlearn/privsch/</w:t>
        </w:r>
      </w:hyperlink>
      <w:r w:rsidRPr="00AC4EA1">
        <w:rPr>
          <w:rFonts w:ascii="Arial" w:hAnsi="Arial" w:cs="Arial"/>
          <w:color w:val="000000"/>
        </w:rPr>
        <w:t xml:space="preserve"> or</w:t>
      </w:r>
    </w:p>
    <w:p w:rsidR="00280FD1" w:rsidRPr="00AC4EA1" w:rsidRDefault="00280FD1" w:rsidP="007A6F2E">
      <w:pPr>
        <w:pStyle w:val="ListParagraph"/>
        <w:numPr>
          <w:ilvl w:val="0"/>
          <w:numId w:val="26"/>
        </w:numPr>
        <w:shd w:val="clear" w:color="auto" w:fill="FFFFFF"/>
        <w:suppressAutoHyphens/>
        <w:spacing w:line="100" w:lineRule="atLeast"/>
        <w:jc w:val="both"/>
        <w:rPr>
          <w:rFonts w:ascii="Arial" w:hAnsi="Arial" w:cs="Arial"/>
          <w:color w:val="000000"/>
        </w:rPr>
      </w:pPr>
      <w:r w:rsidRPr="00AC4EA1">
        <w:rPr>
          <w:rFonts w:ascii="Arial" w:hAnsi="Arial"/>
          <w:iCs/>
          <w:color w:val="000000"/>
        </w:rPr>
        <w:t>the DfE website at</w:t>
      </w:r>
      <w:r w:rsidRPr="00AC4EA1">
        <w:rPr>
          <w:rFonts w:ascii="Arial" w:hAnsi="Arial" w:cs="Arial"/>
          <w:color w:val="000000"/>
        </w:rPr>
        <w:t xml:space="preserve"> </w:t>
      </w:r>
      <w:hyperlink r:id="rId29" w:history="1">
        <w:r w:rsidRPr="00AC4EA1">
          <w:rPr>
            <w:rStyle w:val="Hyperlink"/>
            <w:rFonts w:ascii="Arial" w:eastAsiaTheme="majorEastAsia" w:hAnsi="Arial" w:cs="Arial"/>
            <w:color w:val="000000"/>
          </w:rPr>
          <w:t>https://www.gov.uk/data-protection-how-we-collect-and-share-research-data</w:t>
        </w:r>
      </w:hyperlink>
      <w:r w:rsidRPr="00AC4EA1">
        <w:rPr>
          <w:rFonts w:ascii="Arial" w:hAnsi="Arial" w:cs="Arial"/>
          <w:color w:val="000000"/>
        </w:rPr>
        <w:t xml:space="preserve"> </w:t>
      </w:r>
    </w:p>
    <w:p w:rsidR="00280FD1" w:rsidRPr="00AC4EA1" w:rsidRDefault="00280FD1" w:rsidP="007A6F2E">
      <w:pPr>
        <w:pStyle w:val="NormalWeb"/>
        <w:spacing w:before="0" w:after="0"/>
        <w:jc w:val="both"/>
        <w:rPr>
          <w:rFonts w:ascii="Arial" w:hAnsi="Arial"/>
          <w:b/>
          <w:sz w:val="20"/>
          <w:szCs w:val="20"/>
        </w:rPr>
      </w:pPr>
      <w:r w:rsidRPr="00AC4EA1">
        <w:rPr>
          <w:rFonts w:ascii="Arial" w:hAnsi="Arial" w:cs="Arial"/>
          <w:color w:val="000000"/>
          <w:sz w:val="20"/>
          <w:szCs w:val="20"/>
        </w:rPr>
        <w:t> </w:t>
      </w:r>
    </w:p>
    <w:p w:rsidR="00280FD1" w:rsidRPr="00AC4EA1" w:rsidRDefault="00280FD1" w:rsidP="007A6F2E">
      <w:pPr>
        <w:widowControl w:val="0"/>
        <w:spacing w:line="100" w:lineRule="atLeast"/>
        <w:jc w:val="both"/>
        <w:rPr>
          <w:rFonts w:ascii="Arial" w:hAnsi="Arial"/>
          <w:b/>
        </w:rPr>
      </w:pPr>
      <w:r w:rsidRPr="00AC4EA1">
        <w:rPr>
          <w:rFonts w:ascii="Arial" w:hAnsi="Arial"/>
          <w:b/>
        </w:rPr>
        <w:t>How Government uses your data</w:t>
      </w:r>
    </w:p>
    <w:p w:rsidR="00280FD1" w:rsidRPr="00AC4EA1" w:rsidRDefault="00280FD1" w:rsidP="007A6F2E">
      <w:pPr>
        <w:widowControl w:val="0"/>
        <w:spacing w:line="100" w:lineRule="atLeast"/>
        <w:jc w:val="both"/>
        <w:rPr>
          <w:rFonts w:ascii="Arial" w:hAnsi="Arial"/>
        </w:rPr>
      </w:pPr>
      <w:r w:rsidRPr="00AC4EA1">
        <w:rPr>
          <w:rFonts w:ascii="Arial" w:hAnsi="Arial"/>
        </w:rPr>
        <w:t>The pupil data that we lawfully share with the DfE through data collections:</w:t>
      </w:r>
    </w:p>
    <w:p w:rsidR="00280FD1" w:rsidRPr="00AC4EA1" w:rsidRDefault="00280FD1" w:rsidP="007A6F2E">
      <w:pPr>
        <w:pStyle w:val="ListParagraph"/>
        <w:widowControl w:val="0"/>
        <w:numPr>
          <w:ilvl w:val="0"/>
          <w:numId w:val="43"/>
        </w:numPr>
        <w:suppressAutoHyphens/>
        <w:spacing w:line="100" w:lineRule="atLeast"/>
        <w:jc w:val="both"/>
        <w:rPr>
          <w:rFonts w:ascii="Arial" w:hAnsi="Arial"/>
        </w:rPr>
      </w:pPr>
      <w:r w:rsidRPr="00AC4EA1">
        <w:rPr>
          <w:rFonts w:ascii="Arial" w:hAnsi="Arial"/>
        </w:rPr>
        <w:t>underpins school funding, which is calculated based upon the numbers of children and their characteristics in each school.</w:t>
      </w:r>
    </w:p>
    <w:p w:rsidR="00280FD1" w:rsidRPr="00AC4EA1" w:rsidRDefault="00280FD1" w:rsidP="007A6F2E">
      <w:pPr>
        <w:pStyle w:val="ListParagraph"/>
        <w:widowControl w:val="0"/>
        <w:numPr>
          <w:ilvl w:val="0"/>
          <w:numId w:val="43"/>
        </w:numPr>
        <w:suppressAutoHyphens/>
        <w:spacing w:line="100" w:lineRule="atLeast"/>
        <w:jc w:val="both"/>
        <w:rPr>
          <w:rFonts w:ascii="Arial" w:hAnsi="Arial"/>
        </w:rPr>
      </w:pPr>
      <w:r w:rsidRPr="00AC4EA1">
        <w:rPr>
          <w:rFonts w:ascii="Arial" w:hAnsi="Arial"/>
        </w:rPr>
        <w:t>informs ‘short term’ education policy monitoring and school accountability and intervention (for example, school GCSE results or Pupil Progress measures).</w:t>
      </w:r>
    </w:p>
    <w:p w:rsidR="00280FD1" w:rsidRPr="00AC4EA1" w:rsidRDefault="00280FD1" w:rsidP="007A6F2E">
      <w:pPr>
        <w:pStyle w:val="ListParagraph"/>
        <w:widowControl w:val="0"/>
        <w:numPr>
          <w:ilvl w:val="0"/>
          <w:numId w:val="43"/>
        </w:numPr>
        <w:suppressAutoHyphens/>
        <w:spacing w:line="100" w:lineRule="atLeast"/>
        <w:jc w:val="both"/>
        <w:rPr>
          <w:rFonts w:ascii="Arial" w:hAnsi="Arial"/>
        </w:rPr>
      </w:pPr>
      <w:r w:rsidRPr="00AC4EA1">
        <w:rPr>
          <w:rFonts w:ascii="Arial" w:hAnsi="Arial"/>
        </w:rPr>
        <w:t>supports ‘longer term’ research and monitoring of educational policy (for example how certain subject choices go on to affect education or earnings beyond school)</w:t>
      </w:r>
    </w:p>
    <w:p w:rsidR="00280FD1" w:rsidRPr="00AC4EA1" w:rsidRDefault="00280FD1" w:rsidP="007A6F2E">
      <w:pPr>
        <w:pStyle w:val="ListParagraph"/>
        <w:widowControl w:val="0"/>
        <w:spacing w:line="100" w:lineRule="atLeast"/>
        <w:jc w:val="both"/>
        <w:rPr>
          <w:rFonts w:ascii="Arial" w:hAnsi="Arial"/>
        </w:rPr>
      </w:pPr>
    </w:p>
    <w:p w:rsidR="00280FD1" w:rsidRPr="00AC4EA1" w:rsidRDefault="00280FD1" w:rsidP="007A6F2E">
      <w:pPr>
        <w:widowControl w:val="0"/>
        <w:spacing w:line="100" w:lineRule="atLeast"/>
        <w:jc w:val="both"/>
        <w:rPr>
          <w:rFonts w:ascii="Arial" w:hAnsi="Arial"/>
          <w:b/>
        </w:rPr>
      </w:pPr>
      <w:r w:rsidRPr="00AC4EA1">
        <w:rPr>
          <w:rFonts w:ascii="Arial" w:hAnsi="Arial"/>
          <w:b/>
        </w:rPr>
        <w:t>Data collection requirements</w:t>
      </w:r>
    </w:p>
    <w:p w:rsidR="00280FD1" w:rsidRPr="00AC4EA1" w:rsidRDefault="00280FD1" w:rsidP="007A6F2E">
      <w:pPr>
        <w:jc w:val="both"/>
      </w:pPr>
      <w:r w:rsidRPr="00AC4EA1">
        <w:rPr>
          <w:rFonts w:ascii="Arial" w:hAnsi="Arial"/>
        </w:rPr>
        <w:t>To find out more about the data collection requirements placed on us by the Department for Education (for example; via the school census) go to</w:t>
      </w:r>
      <w:r w:rsidRPr="00AC4EA1">
        <w:t xml:space="preserve"> </w:t>
      </w:r>
      <w:hyperlink r:id="rId30" w:history="1">
        <w:r w:rsidRPr="00AC4EA1">
          <w:rPr>
            <w:rStyle w:val="Hyperlink"/>
            <w:rFonts w:eastAsiaTheme="majorEastAsia" w:cs="Arial"/>
          </w:rPr>
          <w:t>https://www.gov.uk/education/data-collection-and-censuses-for-schools</w:t>
        </w:r>
      </w:hyperlink>
      <w:r w:rsidRPr="00AC4EA1">
        <w:rPr>
          <w:rFonts w:ascii="Arial" w:hAnsi="Arial" w:cs="Arial"/>
        </w:rPr>
        <w:t xml:space="preserve"> </w:t>
      </w:r>
    </w:p>
    <w:p w:rsidR="00280FD1" w:rsidRPr="00AC4EA1" w:rsidRDefault="00280FD1" w:rsidP="007A6F2E">
      <w:pPr>
        <w:widowControl w:val="0"/>
        <w:spacing w:line="100" w:lineRule="atLeast"/>
        <w:jc w:val="both"/>
        <w:rPr>
          <w:rFonts w:ascii="Arial" w:hAnsi="Arial"/>
          <w:b/>
        </w:rPr>
      </w:pPr>
      <w:r w:rsidRPr="00AC4EA1">
        <w:rPr>
          <w:rFonts w:ascii="Arial" w:hAnsi="Arial"/>
          <w:b/>
        </w:rPr>
        <w:t>The National Pupil Database (NPD)</w:t>
      </w:r>
    </w:p>
    <w:p w:rsidR="00280FD1" w:rsidRPr="00AC4EA1" w:rsidRDefault="00280FD1" w:rsidP="007A6F2E">
      <w:pPr>
        <w:jc w:val="both"/>
        <w:rPr>
          <w:rFonts w:ascii="Arial" w:hAnsi="Arial"/>
        </w:rPr>
      </w:pPr>
      <w:r w:rsidRPr="00AC4EA1">
        <w:rPr>
          <w:rFonts w:ascii="Arial" w:hAnsi="Arial"/>
        </w:rPr>
        <w:t>Much of the data about pupils in England goes on to be held in the National Pupil Database (NPD).</w:t>
      </w:r>
    </w:p>
    <w:p w:rsidR="00280FD1" w:rsidRPr="00AC4EA1" w:rsidRDefault="00280FD1" w:rsidP="007A6F2E">
      <w:pPr>
        <w:jc w:val="both"/>
        <w:rPr>
          <w:rFonts w:ascii="Arial" w:hAnsi="Arial"/>
        </w:rPr>
      </w:pPr>
      <w:r w:rsidRPr="00AC4EA1">
        <w:rPr>
          <w:rFonts w:ascii="Arial" w:hAnsi="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rsidR="00280FD1" w:rsidRPr="00AC4EA1" w:rsidRDefault="00280FD1" w:rsidP="007A6F2E">
      <w:pPr>
        <w:jc w:val="both"/>
        <w:rPr>
          <w:rFonts w:ascii="Arial" w:hAnsi="Arial"/>
        </w:rPr>
      </w:pPr>
      <w:r w:rsidRPr="00AC4EA1">
        <w:rPr>
          <w:rFonts w:ascii="Arial" w:hAnsi="Arial"/>
        </w:rPr>
        <w:t xml:space="preserve">It is held in electronic format for statistical purposes. This information is securely collected from a range of sources including schools, local authorities and awarding bodies. </w:t>
      </w:r>
    </w:p>
    <w:p w:rsidR="00280FD1" w:rsidRPr="00AC4EA1" w:rsidRDefault="00280FD1" w:rsidP="007A6F2E">
      <w:pPr>
        <w:jc w:val="both"/>
      </w:pPr>
      <w:r w:rsidRPr="00AC4EA1">
        <w:rPr>
          <w:rFonts w:ascii="Arial" w:hAnsi="Arial"/>
        </w:rPr>
        <w:t xml:space="preserve">To find out more about the NPD, go to: </w:t>
      </w:r>
      <w:hyperlink r:id="rId31" w:history="1">
        <w:r w:rsidRPr="00AC4EA1">
          <w:rPr>
            <w:rStyle w:val="Hyperlink"/>
            <w:rFonts w:eastAsiaTheme="majorEastAsia" w:cs="Arial"/>
          </w:rPr>
          <w:t>https://www.gov.uk/government/publications/national-pupil-database-user-guide-and-supporting-information</w:t>
        </w:r>
      </w:hyperlink>
    </w:p>
    <w:p w:rsidR="00280FD1" w:rsidRPr="00AC4EA1" w:rsidRDefault="00280FD1" w:rsidP="007A6F2E">
      <w:pPr>
        <w:widowControl w:val="0"/>
        <w:overflowPunct w:val="0"/>
        <w:autoSpaceDE w:val="0"/>
        <w:jc w:val="both"/>
        <w:rPr>
          <w:rFonts w:ascii="Arial" w:hAnsi="Arial"/>
        </w:rPr>
      </w:pPr>
    </w:p>
    <w:p w:rsidR="00280FD1" w:rsidRPr="00AC4EA1" w:rsidRDefault="00280FD1" w:rsidP="007A6F2E">
      <w:pPr>
        <w:widowControl w:val="0"/>
        <w:spacing w:line="100" w:lineRule="atLeast"/>
        <w:jc w:val="both"/>
        <w:rPr>
          <w:rStyle w:val="Hyperlink"/>
        </w:rPr>
      </w:pPr>
      <w:r w:rsidRPr="00AC4EA1">
        <w:rPr>
          <w:rFonts w:ascii="Arial" w:hAnsi="Arial"/>
        </w:rPr>
        <w:t xml:space="preserve">To contact DfE: </w:t>
      </w:r>
      <w:hyperlink r:id="rId32" w:history="1">
        <w:r w:rsidRPr="00AC4EA1">
          <w:rPr>
            <w:rStyle w:val="Hyperlink"/>
          </w:rPr>
          <w:t>https://www.gov.uk/contact-dfe</w:t>
        </w:r>
      </w:hyperlink>
    </w:p>
    <w:bookmarkEnd w:id="7"/>
    <w:p w:rsidR="00280FD1" w:rsidRPr="00AC4EA1" w:rsidRDefault="00280FD1" w:rsidP="007A6F2E">
      <w:pPr>
        <w:widowControl w:val="0"/>
        <w:spacing w:line="100" w:lineRule="atLeast"/>
        <w:jc w:val="both"/>
        <w:rPr>
          <w:rFonts w:ascii="Arial" w:hAnsi="Arial"/>
        </w:rPr>
      </w:pPr>
    </w:p>
    <w:p w:rsidR="00280FD1" w:rsidRPr="00AC4EA1" w:rsidRDefault="00280FD1" w:rsidP="007A6F2E">
      <w:pPr>
        <w:widowControl w:val="0"/>
        <w:spacing w:line="100" w:lineRule="atLeast"/>
        <w:jc w:val="both"/>
        <w:rPr>
          <w:rFonts w:ascii="Arial" w:hAnsi="Arial"/>
        </w:rPr>
      </w:pPr>
      <w:r w:rsidRPr="00AC4EA1">
        <w:rPr>
          <w:rFonts w:ascii="Arial" w:hAnsi="Arial"/>
          <w:b/>
        </w:rPr>
        <w:t>Requesting access to your personal data</w:t>
      </w:r>
    </w:p>
    <w:p w:rsidR="00280FD1" w:rsidRPr="00AC4EA1" w:rsidRDefault="00280FD1" w:rsidP="007A6F2E">
      <w:pPr>
        <w:jc w:val="both"/>
        <w:rPr>
          <w:rFonts w:ascii="Arial" w:hAnsi="Arial"/>
        </w:rPr>
      </w:pPr>
      <w:r w:rsidRPr="00AC4EA1">
        <w:rPr>
          <w:rFonts w:ascii="Arial" w:hAnsi="Arial"/>
        </w:rPr>
        <w:t xml:space="preserve">Under data protection legislation, parents, </w:t>
      </w:r>
      <w:proofErr w:type="spellStart"/>
      <w:r w:rsidRPr="00AC4EA1">
        <w:rPr>
          <w:rFonts w:ascii="Arial" w:hAnsi="Arial"/>
        </w:rPr>
        <w:t>carers</w:t>
      </w:r>
      <w:proofErr w:type="spellEnd"/>
      <w:r w:rsidRPr="00AC4EA1">
        <w:rPr>
          <w:rFonts w:ascii="Arial" w:hAnsi="Arial"/>
        </w:rPr>
        <w:t xml:space="preserve"> have the right to request access to any information that we hold about them. To make a request for your personal information, or be given access to your child’s educational record, contact the appropriate school office or email the Data Protection Officer (see ‘Contact’ below).  Please be aware that in certain situation such as, but not restricted to safeguarding, this data may not be disclosed.</w:t>
      </w:r>
    </w:p>
    <w:p w:rsidR="00280FD1" w:rsidRPr="00AC4EA1" w:rsidRDefault="00280FD1" w:rsidP="007A6F2E">
      <w:pPr>
        <w:jc w:val="both"/>
        <w:rPr>
          <w:rFonts w:ascii="Arial" w:hAnsi="Arial"/>
        </w:rPr>
      </w:pPr>
      <w:r w:rsidRPr="00AC4EA1">
        <w:rPr>
          <w:rFonts w:ascii="Arial" w:hAnsi="Arial"/>
        </w:rPr>
        <w:t>You also have the right to:</w:t>
      </w:r>
    </w:p>
    <w:p w:rsidR="00280FD1" w:rsidRPr="00AC4EA1" w:rsidRDefault="00280FD1" w:rsidP="007A6F2E">
      <w:pPr>
        <w:pStyle w:val="ListParagraph"/>
        <w:numPr>
          <w:ilvl w:val="0"/>
          <w:numId w:val="30"/>
        </w:numPr>
        <w:suppressAutoHyphens/>
        <w:jc w:val="both"/>
        <w:rPr>
          <w:rFonts w:ascii="Arial" w:hAnsi="Arial" w:cs="Arial"/>
        </w:rPr>
      </w:pPr>
      <w:r w:rsidRPr="00AC4EA1">
        <w:rPr>
          <w:rFonts w:ascii="Arial" w:hAnsi="Arial" w:cs="Arial"/>
        </w:rPr>
        <w:t>object to processing of personal data that is likely to cause, or is causing, damage or distress</w:t>
      </w:r>
    </w:p>
    <w:p w:rsidR="00280FD1" w:rsidRPr="00AC4EA1" w:rsidRDefault="00280FD1" w:rsidP="007A6F2E">
      <w:pPr>
        <w:pStyle w:val="ListParagraph"/>
        <w:numPr>
          <w:ilvl w:val="0"/>
          <w:numId w:val="30"/>
        </w:numPr>
        <w:suppressAutoHyphens/>
        <w:jc w:val="both"/>
        <w:rPr>
          <w:rFonts w:ascii="Arial" w:hAnsi="Arial" w:cs="Arial"/>
        </w:rPr>
      </w:pPr>
      <w:r w:rsidRPr="00AC4EA1">
        <w:rPr>
          <w:rFonts w:ascii="Arial" w:hAnsi="Arial" w:cs="Arial"/>
        </w:rPr>
        <w:t>prevent processing for the purposes of direct marketing</w:t>
      </w:r>
    </w:p>
    <w:p w:rsidR="00280FD1" w:rsidRPr="00AC4EA1" w:rsidRDefault="00280FD1" w:rsidP="007A6F2E">
      <w:pPr>
        <w:pStyle w:val="ListParagraph"/>
        <w:numPr>
          <w:ilvl w:val="0"/>
          <w:numId w:val="30"/>
        </w:numPr>
        <w:suppressAutoHyphens/>
        <w:jc w:val="both"/>
        <w:rPr>
          <w:rFonts w:ascii="Arial" w:hAnsi="Arial" w:cs="Arial"/>
        </w:rPr>
      </w:pPr>
      <w:r w:rsidRPr="00AC4EA1">
        <w:rPr>
          <w:rFonts w:ascii="Arial" w:hAnsi="Arial" w:cs="Arial"/>
        </w:rPr>
        <w:t>object to decisions being taken by automated means</w:t>
      </w:r>
    </w:p>
    <w:p w:rsidR="00280FD1" w:rsidRPr="00AC4EA1" w:rsidRDefault="00280FD1" w:rsidP="007A6F2E">
      <w:pPr>
        <w:pStyle w:val="ListParagraph"/>
        <w:numPr>
          <w:ilvl w:val="0"/>
          <w:numId w:val="30"/>
        </w:numPr>
        <w:suppressAutoHyphens/>
        <w:jc w:val="both"/>
        <w:rPr>
          <w:rFonts w:ascii="Arial" w:hAnsi="Arial" w:cs="Arial"/>
        </w:rPr>
      </w:pPr>
      <w:r w:rsidRPr="00AC4EA1">
        <w:rPr>
          <w:rFonts w:ascii="Arial" w:hAnsi="Arial" w:cs="Arial"/>
        </w:rPr>
        <w:t>in certain circumstances, have inaccurate personal data rectified, blocked, erased or destroyed</w:t>
      </w:r>
    </w:p>
    <w:p w:rsidR="00280FD1" w:rsidRPr="00AC4EA1" w:rsidRDefault="00280FD1" w:rsidP="007A6F2E">
      <w:pPr>
        <w:pStyle w:val="ListParagraph"/>
        <w:numPr>
          <w:ilvl w:val="0"/>
          <w:numId w:val="30"/>
        </w:numPr>
        <w:suppressAutoHyphens/>
        <w:jc w:val="both"/>
        <w:rPr>
          <w:rFonts w:ascii="Arial" w:hAnsi="Arial" w:cs="Arial"/>
        </w:rPr>
      </w:pPr>
      <w:r w:rsidRPr="00AC4EA1">
        <w:rPr>
          <w:rFonts w:ascii="Arial" w:hAnsi="Arial" w:cs="Arial"/>
        </w:rPr>
        <w:t xml:space="preserve">claim compensation for damages caused by a breach of the Data Protection regulations </w:t>
      </w:r>
    </w:p>
    <w:p w:rsidR="00280FD1" w:rsidRPr="00AC4EA1" w:rsidRDefault="00280FD1" w:rsidP="007A6F2E">
      <w:pPr>
        <w:pStyle w:val="ListParagraph"/>
        <w:numPr>
          <w:ilvl w:val="0"/>
          <w:numId w:val="30"/>
        </w:numPr>
        <w:suppressAutoHyphens/>
        <w:jc w:val="both"/>
        <w:rPr>
          <w:rFonts w:ascii="Arial" w:hAnsi="Arial" w:cs="Arial"/>
        </w:rPr>
      </w:pPr>
      <w:r w:rsidRPr="00AC4EA1">
        <w:rPr>
          <w:rFonts w:ascii="Arial" w:hAnsi="Arial" w:cs="Arial"/>
        </w:rPr>
        <w:t>withdraw any consent that you have provided**</w:t>
      </w:r>
    </w:p>
    <w:p w:rsidR="00280FD1" w:rsidRPr="00AC4EA1" w:rsidRDefault="00280FD1" w:rsidP="007A6F2E">
      <w:pPr>
        <w:pStyle w:val="ListParagraph"/>
        <w:jc w:val="both"/>
        <w:rPr>
          <w:rFonts w:ascii="Arial" w:hAnsi="Arial" w:cs="Arial"/>
        </w:rPr>
      </w:pPr>
    </w:p>
    <w:p w:rsidR="00280FD1" w:rsidRPr="00AC4EA1" w:rsidRDefault="00280FD1" w:rsidP="007A6F2E">
      <w:pPr>
        <w:pStyle w:val="ListParagraph"/>
        <w:jc w:val="both"/>
        <w:rPr>
          <w:rFonts w:ascii="Arial" w:hAnsi="Arial" w:cs="Arial"/>
        </w:rPr>
      </w:pPr>
      <w:r w:rsidRPr="00AC4EA1">
        <w:rPr>
          <w:rFonts w:ascii="Arial" w:hAnsi="Arial" w:cs="Arial"/>
        </w:rPr>
        <w:t xml:space="preserve">To find out more about your rights, visit </w:t>
      </w:r>
      <w:hyperlink r:id="rId33" w:history="1">
        <w:r w:rsidRPr="00AC4EA1">
          <w:rPr>
            <w:rStyle w:val="Hyperlink"/>
            <w:rFonts w:ascii="Arial" w:eastAsiaTheme="majorEastAsia" w:hAnsi="Arial" w:cs="Arial"/>
          </w:rPr>
          <w:t>https://ico.org.uk/your-data-matters/</w:t>
        </w:r>
      </w:hyperlink>
      <w:r w:rsidRPr="00AC4EA1">
        <w:rPr>
          <w:rFonts w:ascii="Arial" w:hAnsi="Arial" w:cs="Arial"/>
        </w:rPr>
        <w:t xml:space="preserve"> </w:t>
      </w:r>
    </w:p>
    <w:p w:rsidR="00280FD1" w:rsidRPr="00AC4EA1" w:rsidRDefault="00280FD1" w:rsidP="007A6F2E">
      <w:pPr>
        <w:jc w:val="both"/>
        <w:rPr>
          <w:rFonts w:ascii="Arial" w:hAnsi="Arial" w:cs="Arial"/>
        </w:rPr>
      </w:pPr>
    </w:p>
    <w:p w:rsidR="00280FD1" w:rsidRPr="00AC4EA1" w:rsidRDefault="00280FD1" w:rsidP="007A6F2E">
      <w:pPr>
        <w:tabs>
          <w:tab w:val="left" w:pos="0"/>
        </w:tabs>
        <w:spacing w:before="120" w:after="240"/>
        <w:jc w:val="both"/>
        <w:rPr>
          <w:rFonts w:ascii="Arial" w:hAnsi="Arial"/>
        </w:rPr>
      </w:pPr>
      <w:r w:rsidRPr="00AC4EA1">
        <w:rPr>
          <w:rFonts w:ascii="Arial" w:hAnsi="Arial" w:cs="Arial"/>
        </w:rPr>
        <w:t>**</w:t>
      </w:r>
      <w:r w:rsidRPr="00AC4EA1">
        <w:rPr>
          <w:rFonts w:ascii="Arial" w:hAnsi="Arial"/>
        </w:rPr>
        <w:t>Once we have received notification that you have withdrawn your consent, we will no longer process your information for the purpose or purposes you originally agreed to, unless we have another legitimate basis for doing so in law.</w:t>
      </w:r>
    </w:p>
    <w:p w:rsidR="00280FD1" w:rsidRPr="00AC4EA1" w:rsidRDefault="00280FD1" w:rsidP="007A6F2E">
      <w:pPr>
        <w:widowControl w:val="0"/>
        <w:spacing w:line="100" w:lineRule="atLeast"/>
        <w:jc w:val="both"/>
        <w:rPr>
          <w:rFonts w:ascii="Arial" w:hAnsi="Arial"/>
        </w:rPr>
      </w:pPr>
      <w:r w:rsidRPr="00AC4EA1">
        <w:rPr>
          <w:rFonts w:ascii="Arial" w:hAnsi="Arial"/>
          <w:b/>
        </w:rPr>
        <w:t>Cookies</w:t>
      </w:r>
    </w:p>
    <w:p w:rsidR="00280FD1" w:rsidRPr="00AC4EA1" w:rsidRDefault="00280FD1" w:rsidP="007A6F2E">
      <w:pPr>
        <w:widowControl w:val="0"/>
        <w:spacing w:line="100" w:lineRule="atLeast"/>
        <w:jc w:val="both"/>
        <w:rPr>
          <w:rFonts w:ascii="Arial" w:hAnsi="Arial"/>
        </w:rPr>
      </w:pPr>
      <w:r w:rsidRPr="00AC4EA1">
        <w:rPr>
          <w:rFonts w:ascii="Arial" w:hAnsi="Arial"/>
        </w:rPr>
        <w:t>Our website uses Cookies to track visits to our website but we do not use it to identify you or for marketing purposes.  You do not have to use our website as the information can be provided to you by the school office at your request.</w:t>
      </w:r>
    </w:p>
    <w:p w:rsidR="00280FD1" w:rsidRPr="00AC4EA1" w:rsidRDefault="00280FD1" w:rsidP="007A6F2E">
      <w:pPr>
        <w:widowControl w:val="0"/>
        <w:spacing w:line="100" w:lineRule="atLeast"/>
        <w:jc w:val="both"/>
        <w:rPr>
          <w:rFonts w:ascii="Arial" w:hAnsi="Arial"/>
        </w:rPr>
      </w:pPr>
    </w:p>
    <w:p w:rsidR="00280FD1" w:rsidRDefault="00280FD1" w:rsidP="007A6F2E">
      <w:pPr>
        <w:widowControl w:val="0"/>
        <w:spacing w:line="100" w:lineRule="atLeast"/>
        <w:jc w:val="both"/>
        <w:rPr>
          <w:rFonts w:ascii="Arial" w:hAnsi="Arial"/>
          <w:b/>
        </w:rPr>
      </w:pPr>
    </w:p>
    <w:p w:rsidR="00280FD1" w:rsidRDefault="00280FD1" w:rsidP="007A6F2E">
      <w:pPr>
        <w:widowControl w:val="0"/>
        <w:spacing w:line="100" w:lineRule="atLeast"/>
        <w:jc w:val="both"/>
        <w:rPr>
          <w:rFonts w:ascii="Arial" w:hAnsi="Arial"/>
          <w:b/>
        </w:rPr>
      </w:pPr>
    </w:p>
    <w:p w:rsidR="00280FD1" w:rsidRDefault="00280FD1" w:rsidP="007A6F2E">
      <w:pPr>
        <w:widowControl w:val="0"/>
        <w:spacing w:line="100" w:lineRule="atLeast"/>
        <w:jc w:val="both"/>
        <w:rPr>
          <w:rFonts w:ascii="Arial" w:hAnsi="Arial"/>
          <w:b/>
        </w:rPr>
      </w:pPr>
    </w:p>
    <w:p w:rsidR="00280FD1" w:rsidRPr="00AC4EA1" w:rsidRDefault="00280FD1" w:rsidP="007A6F2E">
      <w:pPr>
        <w:widowControl w:val="0"/>
        <w:spacing w:line="100" w:lineRule="atLeast"/>
        <w:jc w:val="both"/>
        <w:rPr>
          <w:rFonts w:ascii="Arial" w:hAnsi="Arial"/>
          <w:b/>
        </w:rPr>
      </w:pPr>
      <w:r w:rsidRPr="00AC4EA1">
        <w:rPr>
          <w:rFonts w:ascii="Arial" w:hAnsi="Arial"/>
          <w:b/>
        </w:rPr>
        <w:t>Concerns</w:t>
      </w:r>
    </w:p>
    <w:p w:rsidR="00280FD1" w:rsidRPr="00AC4EA1" w:rsidRDefault="00280FD1" w:rsidP="007A6F2E">
      <w:pPr>
        <w:widowControl w:val="0"/>
        <w:spacing w:line="100" w:lineRule="atLeast"/>
        <w:jc w:val="both"/>
        <w:rPr>
          <w:rFonts w:ascii="Arial" w:hAnsi="Arial"/>
        </w:rPr>
      </w:pPr>
      <w:r w:rsidRPr="00AC4EA1">
        <w:rPr>
          <w:rFonts w:ascii="Arial" w:hAnsi="Arial"/>
        </w:rPr>
        <w:t xml:space="preserve">We understand that there are penalties for inadequately protecting your data or for non-compliance with the GDPR. If </w:t>
      </w:r>
      <w:r w:rsidRPr="00AC4EA1">
        <w:rPr>
          <w:rFonts w:ascii="Arial" w:hAnsi="Arial"/>
        </w:rPr>
        <w:lastRenderedPageBreak/>
        <w:t xml:space="preserve">you have a concern about the way we are collecting or using your personal data, you can raise your concern with us in the first instance or directly to the Information Commissioner’s Office at </w:t>
      </w:r>
      <w:hyperlink r:id="rId34" w:history="1">
        <w:r w:rsidRPr="00AC4EA1">
          <w:rPr>
            <w:rStyle w:val="Hyperlink"/>
            <w:rFonts w:ascii="Arial" w:hAnsi="Arial"/>
          </w:rPr>
          <w:t>https://ico.org.uk/concerns/</w:t>
        </w:r>
      </w:hyperlink>
      <w:r w:rsidRPr="00AC4EA1">
        <w:rPr>
          <w:rFonts w:ascii="Arial" w:hAnsi="Arial"/>
        </w:rPr>
        <w:t xml:space="preserve">, on 0303 123 1113 or via email by visiting </w:t>
      </w:r>
      <w:hyperlink r:id="rId35" w:history="1">
        <w:r w:rsidRPr="00AC4EA1">
          <w:rPr>
            <w:rStyle w:val="Hyperlink"/>
            <w:rFonts w:ascii="Arial" w:hAnsi="Arial"/>
          </w:rPr>
          <w:t>https://ico.org.uk/global/contact-us/email/</w:t>
        </w:r>
      </w:hyperlink>
      <w:r w:rsidRPr="00AC4EA1">
        <w:rPr>
          <w:rFonts w:ascii="Arial" w:hAnsi="Arial"/>
        </w:rPr>
        <w:t xml:space="preserve"> </w:t>
      </w:r>
    </w:p>
    <w:p w:rsidR="00280FD1" w:rsidRPr="00AC4EA1" w:rsidRDefault="00280FD1" w:rsidP="007A6F2E">
      <w:pPr>
        <w:widowControl w:val="0"/>
        <w:spacing w:line="100" w:lineRule="atLeast"/>
        <w:jc w:val="both"/>
        <w:rPr>
          <w:rFonts w:ascii="Arial" w:hAnsi="Arial"/>
        </w:rPr>
      </w:pPr>
    </w:p>
    <w:p w:rsidR="00280FD1" w:rsidRPr="00AC4EA1" w:rsidRDefault="00280FD1" w:rsidP="007A6F2E">
      <w:pPr>
        <w:pStyle w:val="NoSpacing"/>
        <w:jc w:val="both"/>
        <w:rPr>
          <w:rFonts w:ascii="Arial" w:hAnsi="Arial" w:cs="Arial"/>
          <w:sz w:val="20"/>
          <w:szCs w:val="20"/>
        </w:rPr>
      </w:pPr>
      <w:r w:rsidRPr="00AC4EA1">
        <w:rPr>
          <w:rFonts w:ascii="Arial" w:eastAsia="Times New Roman" w:hAnsi="Arial"/>
          <w:b/>
          <w:sz w:val="20"/>
          <w:szCs w:val="20"/>
        </w:rPr>
        <w:t>Contact</w:t>
      </w:r>
      <w:r w:rsidRPr="00AC4EA1">
        <w:rPr>
          <w:rFonts w:ascii="Arial" w:eastAsia="Times New Roman" w:hAnsi="Arial"/>
          <w:b/>
          <w:sz w:val="20"/>
          <w:szCs w:val="20"/>
        </w:rPr>
        <w:br/>
      </w:r>
      <w:r w:rsidRPr="00AC4EA1">
        <w:rPr>
          <w:rFonts w:cs="Arial"/>
          <w:sz w:val="20"/>
          <w:szCs w:val="20"/>
        </w:rPr>
        <w:t>I</w:t>
      </w:r>
      <w:r w:rsidRPr="00AC4EA1">
        <w:rPr>
          <w:rFonts w:ascii="Arial" w:hAnsi="Arial" w:cs="Arial"/>
          <w:sz w:val="20"/>
          <w:szCs w:val="20"/>
        </w:rPr>
        <w:t>f a parent/carer wishes to access personal data held about them or their child, please contact:</w:t>
      </w:r>
    </w:p>
    <w:p w:rsidR="00280FD1" w:rsidRPr="00AC4EA1" w:rsidRDefault="00280FD1" w:rsidP="007A6F2E">
      <w:pPr>
        <w:pStyle w:val="NoSpacing"/>
        <w:numPr>
          <w:ilvl w:val="0"/>
          <w:numId w:val="31"/>
        </w:numPr>
        <w:jc w:val="both"/>
        <w:rPr>
          <w:rFonts w:ascii="Arial" w:hAnsi="Arial" w:cs="Arial"/>
          <w:sz w:val="20"/>
          <w:szCs w:val="20"/>
        </w:rPr>
      </w:pPr>
      <w:r w:rsidRPr="00AC4EA1">
        <w:rPr>
          <w:rFonts w:ascii="Arial" w:hAnsi="Arial" w:cs="Arial"/>
          <w:sz w:val="20"/>
          <w:szCs w:val="20"/>
        </w:rPr>
        <w:t>St Nicholas C of E Primary School, Six Hills Way, Stevenage, SG2 0PZ</w:t>
      </w:r>
    </w:p>
    <w:p w:rsidR="00280FD1" w:rsidRPr="00AC4EA1" w:rsidRDefault="00280FD1" w:rsidP="007A6F2E">
      <w:pPr>
        <w:pStyle w:val="NoSpacing"/>
        <w:numPr>
          <w:ilvl w:val="0"/>
          <w:numId w:val="31"/>
        </w:numPr>
        <w:jc w:val="both"/>
        <w:rPr>
          <w:rFonts w:ascii="Arial" w:hAnsi="Arial" w:cs="Arial"/>
          <w:sz w:val="20"/>
          <w:szCs w:val="20"/>
        </w:rPr>
      </w:pPr>
      <w:r w:rsidRPr="00AC4EA1">
        <w:rPr>
          <w:rFonts w:ascii="Arial" w:hAnsi="Arial" w:cs="Arial"/>
          <w:sz w:val="20"/>
          <w:szCs w:val="20"/>
        </w:rPr>
        <w:t>dpo@stnicholas120.herts.sch.uk</w:t>
      </w:r>
    </w:p>
    <w:p w:rsidR="00280FD1" w:rsidRPr="00AC4EA1" w:rsidRDefault="00280FD1" w:rsidP="007A6F2E">
      <w:pPr>
        <w:pStyle w:val="NoSpacing"/>
        <w:jc w:val="both"/>
        <w:rPr>
          <w:rFonts w:ascii="Arial" w:hAnsi="Arial" w:cs="Arial"/>
          <w:sz w:val="20"/>
          <w:szCs w:val="20"/>
        </w:rPr>
      </w:pPr>
    </w:p>
    <w:p w:rsidR="00280FD1" w:rsidRPr="00AC4EA1" w:rsidRDefault="00280FD1" w:rsidP="007A6F2E">
      <w:pPr>
        <w:pStyle w:val="NoSpacing"/>
        <w:jc w:val="both"/>
        <w:rPr>
          <w:rFonts w:ascii="Arial" w:eastAsia="Times New Roman" w:hAnsi="Arial"/>
          <w:b/>
          <w:sz w:val="20"/>
          <w:szCs w:val="20"/>
        </w:rPr>
      </w:pPr>
      <w:bookmarkStart w:id="9" w:name="_Hlk57377146"/>
      <w:r w:rsidRPr="00AC4EA1">
        <w:rPr>
          <w:rFonts w:ascii="Arial" w:eastAsia="Times New Roman" w:hAnsi="Arial"/>
          <w:b/>
          <w:sz w:val="20"/>
          <w:szCs w:val="20"/>
        </w:rPr>
        <w:t>Additional Contact Details</w:t>
      </w:r>
      <w:bookmarkEnd w:id="9"/>
    </w:p>
    <w:p w:rsidR="00280FD1" w:rsidRPr="00AC4EA1" w:rsidRDefault="00280FD1" w:rsidP="007A6F2E">
      <w:pPr>
        <w:pStyle w:val="NoSpacing"/>
        <w:numPr>
          <w:ilvl w:val="0"/>
          <w:numId w:val="31"/>
        </w:numPr>
        <w:jc w:val="both"/>
        <w:rPr>
          <w:rFonts w:ascii="Arial" w:hAnsi="Arial" w:cs="Arial"/>
          <w:sz w:val="20"/>
          <w:szCs w:val="20"/>
        </w:rPr>
      </w:pPr>
      <w:r w:rsidRPr="00AC4EA1">
        <w:rPr>
          <w:rFonts w:ascii="Arial" w:hAnsi="Arial" w:cs="Arial"/>
          <w:sz w:val="20"/>
          <w:szCs w:val="20"/>
        </w:rPr>
        <w:t>LA’s Data Protection Office: Information Governance Unit, Room C1, County Hall, Pegs Lane, Hertford, SG13 8DQ, email: dataprotectionhertscc.gov.uk</w:t>
      </w:r>
    </w:p>
    <w:p w:rsidR="00280FD1" w:rsidRPr="00AC4EA1" w:rsidRDefault="00280FD1" w:rsidP="007A6F2E">
      <w:pPr>
        <w:pStyle w:val="NoSpacing"/>
        <w:numPr>
          <w:ilvl w:val="0"/>
          <w:numId w:val="31"/>
        </w:numPr>
        <w:jc w:val="both"/>
        <w:rPr>
          <w:rFonts w:ascii="Arial" w:hAnsi="Arial" w:cs="Arial"/>
          <w:sz w:val="20"/>
          <w:szCs w:val="20"/>
        </w:rPr>
      </w:pPr>
      <w:r w:rsidRPr="00AC4EA1">
        <w:rPr>
          <w:rFonts w:ascii="Arial" w:hAnsi="Arial" w:cs="Arial"/>
          <w:sz w:val="20"/>
          <w:szCs w:val="20"/>
        </w:rPr>
        <w:t>QCA’s Data Protection Officer: 83 Piccadilly, London, W1J 8QA</w:t>
      </w:r>
    </w:p>
    <w:p w:rsidR="00280FD1" w:rsidRPr="00AC4EA1" w:rsidRDefault="00280FD1" w:rsidP="007A6F2E">
      <w:pPr>
        <w:pStyle w:val="NoSpacing"/>
        <w:numPr>
          <w:ilvl w:val="0"/>
          <w:numId w:val="31"/>
        </w:numPr>
        <w:jc w:val="both"/>
        <w:rPr>
          <w:rFonts w:ascii="Arial" w:hAnsi="Arial" w:cs="Arial"/>
          <w:sz w:val="20"/>
          <w:szCs w:val="20"/>
        </w:rPr>
      </w:pPr>
      <w:proofErr w:type="spellStart"/>
      <w:r w:rsidRPr="00AC4EA1">
        <w:rPr>
          <w:rFonts w:ascii="Arial" w:hAnsi="Arial" w:cs="Arial"/>
          <w:sz w:val="20"/>
          <w:szCs w:val="20"/>
        </w:rPr>
        <w:t>DfE’s</w:t>
      </w:r>
      <w:proofErr w:type="spellEnd"/>
      <w:r w:rsidRPr="00AC4EA1">
        <w:rPr>
          <w:rFonts w:ascii="Arial" w:hAnsi="Arial" w:cs="Arial"/>
          <w:sz w:val="20"/>
          <w:szCs w:val="20"/>
        </w:rPr>
        <w:t xml:space="preserve"> Data Protection Office Caxton House, </w:t>
      </w:r>
      <w:proofErr w:type="spellStart"/>
      <w:r w:rsidRPr="00AC4EA1">
        <w:rPr>
          <w:rFonts w:ascii="Arial" w:hAnsi="Arial" w:cs="Arial"/>
          <w:sz w:val="20"/>
          <w:szCs w:val="20"/>
        </w:rPr>
        <w:t>Tothill</w:t>
      </w:r>
      <w:proofErr w:type="spellEnd"/>
      <w:r w:rsidRPr="00AC4EA1">
        <w:rPr>
          <w:rFonts w:ascii="Arial" w:hAnsi="Arial" w:cs="Arial"/>
          <w:sz w:val="20"/>
          <w:szCs w:val="20"/>
        </w:rPr>
        <w:t xml:space="preserve"> St, London, SW1H 9NA</w:t>
      </w:r>
    </w:p>
    <w:p w:rsidR="00280FD1" w:rsidRPr="00AC4EA1" w:rsidRDefault="00280FD1" w:rsidP="007A6F2E">
      <w:pPr>
        <w:pStyle w:val="NoSpacing"/>
        <w:numPr>
          <w:ilvl w:val="0"/>
          <w:numId w:val="31"/>
        </w:numPr>
        <w:suppressAutoHyphens w:val="0"/>
        <w:spacing w:line="240" w:lineRule="auto"/>
        <w:jc w:val="both"/>
        <w:rPr>
          <w:rFonts w:ascii="Arial" w:hAnsi="Arial" w:cs="Arial"/>
          <w:color w:val="000000"/>
          <w:sz w:val="20"/>
          <w:szCs w:val="20"/>
        </w:rPr>
      </w:pPr>
      <w:r w:rsidRPr="00AC4EA1">
        <w:rPr>
          <w:rFonts w:ascii="Arial" w:hAnsi="Arial" w:cs="Arial"/>
          <w:sz w:val="20"/>
          <w:szCs w:val="20"/>
        </w:rPr>
        <w:t>Ofsted Data Protection Office: Alexandra House, 33 Kingsway, London, WC2B 6SE</w:t>
      </w:r>
    </w:p>
    <w:p w:rsidR="00280FD1" w:rsidRPr="00566961" w:rsidRDefault="00280FD1" w:rsidP="007A6F2E">
      <w:pPr>
        <w:jc w:val="both"/>
        <w:rPr>
          <w:rFonts w:ascii="Arial" w:hAnsi="Arial" w:cs="Arial"/>
          <w:b/>
          <w:sz w:val="28"/>
          <w:szCs w:val="28"/>
        </w:rPr>
      </w:pPr>
    </w:p>
    <w:bookmarkEnd w:id="1"/>
    <w:p w:rsidR="00280FD1" w:rsidRDefault="00280FD1" w:rsidP="00A0049E">
      <w:pPr>
        <w:ind w:left="709" w:right="567"/>
        <w:jc w:val="both"/>
        <w:rPr>
          <w:rFonts w:ascii="Arial" w:hAnsi="Arial" w:cs="Arial"/>
          <w:b/>
          <w:sz w:val="28"/>
          <w:szCs w:val="28"/>
        </w:rPr>
      </w:pPr>
    </w:p>
    <w:p w:rsidR="00280FD1" w:rsidRDefault="00280FD1">
      <w:pPr>
        <w:spacing w:after="160" w:line="259" w:lineRule="auto"/>
        <w:rPr>
          <w:rFonts w:ascii="Arial" w:hAnsi="Arial" w:cs="Arial"/>
          <w:b/>
          <w:sz w:val="28"/>
          <w:szCs w:val="28"/>
        </w:rPr>
      </w:pPr>
      <w:r>
        <w:rPr>
          <w:rFonts w:ascii="Arial" w:hAnsi="Arial" w:cs="Arial"/>
          <w:b/>
          <w:sz w:val="28"/>
          <w:szCs w:val="28"/>
        </w:rPr>
        <w:br w:type="page"/>
      </w:r>
    </w:p>
    <w:p w:rsidR="00A0049E" w:rsidRPr="003E3FD1" w:rsidRDefault="00A0049E" w:rsidP="00A0049E">
      <w:pPr>
        <w:ind w:left="709" w:right="567"/>
        <w:jc w:val="both"/>
        <w:rPr>
          <w:rFonts w:ascii="Arial" w:hAnsi="Arial" w:cs="Arial"/>
          <w:b/>
          <w:sz w:val="28"/>
          <w:szCs w:val="28"/>
        </w:rPr>
      </w:pPr>
    </w:p>
    <w:p w:rsidR="007A6F2E" w:rsidRDefault="007A6F2E" w:rsidP="007A6F2E">
      <w:pPr>
        <w:tabs>
          <w:tab w:val="left" w:pos="1095"/>
          <w:tab w:val="center" w:pos="5233"/>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BC47E3">
        <w:rPr>
          <w:rFonts w:ascii="Arial" w:hAnsi="Arial" w:cs="Arial"/>
          <w:b/>
          <w:noProof/>
          <w:sz w:val="28"/>
          <w:szCs w:val="28"/>
          <w:lang w:val="en-GB" w:eastAsia="en-GB"/>
        </w:rPr>
        <mc:AlternateContent>
          <mc:Choice Requires="wps">
            <w:drawing>
              <wp:anchor distT="0" distB="0" distL="114300" distR="114300" simplePos="0" relativeHeight="251762176" behindDoc="0" locked="0" layoutInCell="1" allowOverlap="1">
                <wp:simplePos x="0" y="0"/>
                <wp:positionH relativeFrom="column">
                  <wp:posOffset>-46355</wp:posOffset>
                </wp:positionH>
                <wp:positionV relativeFrom="paragraph">
                  <wp:posOffset>-86360</wp:posOffset>
                </wp:positionV>
                <wp:extent cx="549910" cy="748665"/>
                <wp:effectExtent l="10795" t="8890" r="10795"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748665"/>
                        </a:xfrm>
                        <a:prstGeom prst="rect">
                          <a:avLst/>
                        </a:prstGeom>
                        <a:solidFill>
                          <a:srgbClr val="FFFFFF"/>
                        </a:solidFill>
                        <a:ln w="9525">
                          <a:solidFill>
                            <a:srgbClr val="FFFFFF"/>
                          </a:solidFill>
                          <a:miter lim="800000"/>
                          <a:headEnd/>
                          <a:tailEnd/>
                        </a:ln>
                      </wps:spPr>
                      <wps:txbx>
                        <w:txbxContent>
                          <w:p w:rsidR="001E68A0" w:rsidRDefault="001E68A0" w:rsidP="007A6F2E">
                            <w:r w:rsidRPr="00B7335D">
                              <w:rPr>
                                <w:noProof/>
                                <w:lang w:val="en-GB" w:eastAsia="en-GB"/>
                              </w:rPr>
                              <w:drawing>
                                <wp:inline distT="0" distB="0" distL="0" distR="0">
                                  <wp:extent cx="428625" cy="5905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3.65pt;margin-top:-6.8pt;width:43.3pt;height:58.9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" strokecolor="white">
                <v:textbox>
                  <w:txbxContent>
                    <w:p w:rsidR="001E68A0" w:rsidRDefault="001E68A0" w:rsidP="007A6F2E">
                      <w:r w:rsidRPr="00B7335D">
                        <w:rPr>
                          <w:noProof/>
                          <w:lang w:val="en-GB" w:eastAsia="en-GB"/>
                        </w:rPr>
                        <w:drawing>
                          <wp:inline distT="0" distB="0" distL="0" distR="0">
                            <wp:extent cx="428625" cy="5905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xbxContent>
                </v:textbox>
              </v:shape>
            </w:pict>
          </mc:Fallback>
        </mc:AlternateContent>
      </w:r>
      <w:r>
        <w:rPr>
          <w:rFonts w:ascii="Arial" w:hAnsi="Arial" w:cs="Arial"/>
          <w:b/>
          <w:noProof/>
          <w:sz w:val="32"/>
          <w:szCs w:val="32"/>
          <w:lang w:val="en-GB" w:eastAsia="en-GB"/>
        </w:rPr>
        <mc:AlternateContent>
          <mc:Choice Requires="wps">
            <w:drawing>
              <wp:anchor distT="0" distB="0" distL="114300" distR="114300" simplePos="0" relativeHeight="251763200" behindDoc="0" locked="0" layoutInCell="1" allowOverlap="1">
                <wp:simplePos x="0" y="0"/>
                <wp:positionH relativeFrom="column">
                  <wp:posOffset>5665470</wp:posOffset>
                </wp:positionH>
                <wp:positionV relativeFrom="paragraph">
                  <wp:posOffset>-86360</wp:posOffset>
                </wp:positionV>
                <wp:extent cx="1175385" cy="410210"/>
                <wp:effectExtent l="7620" t="8890" r="762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410210"/>
                        </a:xfrm>
                        <a:prstGeom prst="rect">
                          <a:avLst/>
                        </a:prstGeom>
                        <a:solidFill>
                          <a:srgbClr val="FFFFFF"/>
                        </a:solidFill>
                        <a:ln w="9525">
                          <a:solidFill>
                            <a:srgbClr val="FFFFFF"/>
                          </a:solidFill>
                          <a:miter lim="800000"/>
                          <a:headEnd/>
                          <a:tailEnd/>
                        </a:ln>
                      </wps:spPr>
                      <wps:txbx>
                        <w:txbxContent>
                          <w:p w:rsidR="001E68A0" w:rsidRDefault="001E68A0" w:rsidP="007A6F2E">
                            <w:r w:rsidRPr="00A03FC9">
                              <w:rPr>
                                <w:noProof/>
                                <w:lang w:val="en-GB" w:eastAsia="en-GB"/>
                              </w:rPr>
                              <w:drawing>
                                <wp:inline distT="0" distB="0" distL="0" distR="0">
                                  <wp:extent cx="981075" cy="3238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margin-left:446.1pt;margin-top:-6.8pt;width:92.55pt;height:32.3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" strokecolor="white">
                <v:textbox>
                  <w:txbxContent>
                    <w:p w:rsidR="001E68A0" w:rsidRDefault="001E68A0" w:rsidP="007A6F2E">
                      <w:r w:rsidRPr="00A03FC9">
                        <w:rPr>
                          <w:noProof/>
                          <w:lang w:val="en-GB" w:eastAsia="en-GB"/>
                        </w:rPr>
                        <w:drawing>
                          <wp:inline distT="0" distB="0" distL="0" distR="0">
                            <wp:extent cx="981075" cy="3238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inline>
                        </w:drawing>
                      </w:r>
                    </w:p>
                  </w:txbxContent>
                </v:textbox>
              </v:shape>
            </w:pict>
          </mc:Fallback>
        </mc:AlternateContent>
      </w:r>
      <w:r w:rsidRPr="00BC47E3">
        <w:rPr>
          <w:rFonts w:ascii="Arial" w:hAnsi="Arial" w:cs="Arial"/>
          <w:b/>
          <w:sz w:val="28"/>
          <w:szCs w:val="28"/>
        </w:rPr>
        <w:t>St Nicholas C of E (VA) Primary School and Nursery</w:t>
      </w:r>
    </w:p>
    <w:p w:rsidR="007A6F2E" w:rsidRDefault="007A6F2E" w:rsidP="007A6F2E">
      <w:pPr>
        <w:tabs>
          <w:tab w:val="left" w:pos="1095"/>
          <w:tab w:val="center" w:pos="5233"/>
        </w:tabs>
        <w:jc w:val="center"/>
        <w:rPr>
          <w:rFonts w:ascii="Arial" w:hAnsi="Arial" w:cs="Arial"/>
          <w:b/>
        </w:rPr>
      </w:pPr>
      <w:r>
        <w:rPr>
          <w:rFonts w:ascii="Arial" w:hAnsi="Arial" w:cs="Arial"/>
          <w:b/>
        </w:rPr>
        <w:t>Six Hills Way, Stevenage, SG2 0PZ</w:t>
      </w:r>
    </w:p>
    <w:p w:rsidR="007A6F2E" w:rsidRPr="001D45C9" w:rsidRDefault="007A6F2E" w:rsidP="007A6F2E">
      <w:pPr>
        <w:tabs>
          <w:tab w:val="left" w:pos="1095"/>
          <w:tab w:val="center" w:pos="5233"/>
        </w:tabs>
        <w:jc w:val="center"/>
        <w:rPr>
          <w:rFonts w:ascii="Arial" w:hAnsi="Arial" w:cs="Arial"/>
          <w:b/>
          <w:sz w:val="18"/>
        </w:rPr>
      </w:pPr>
      <w:r w:rsidRPr="001D45C9">
        <w:rPr>
          <w:rFonts w:ascii="Arial" w:hAnsi="Arial" w:cs="Arial"/>
          <w:b/>
          <w:sz w:val="18"/>
        </w:rPr>
        <w:t xml:space="preserve">Tel: 01438 352706, Email: </w:t>
      </w:r>
      <w:hyperlink r:id="rId36" w:history="1">
        <w:r w:rsidRPr="001D45C9">
          <w:rPr>
            <w:rStyle w:val="Hyperlink"/>
            <w:b/>
            <w:sz w:val="18"/>
          </w:rPr>
          <w:t>admin@stnicholas120.herts.sch.uk</w:t>
        </w:r>
      </w:hyperlink>
      <w:r w:rsidRPr="001D45C9">
        <w:rPr>
          <w:rFonts w:ascii="Arial" w:hAnsi="Arial" w:cs="Arial"/>
          <w:b/>
          <w:sz w:val="18"/>
        </w:rPr>
        <w:tab/>
      </w:r>
      <w:r>
        <w:rPr>
          <w:rFonts w:ascii="Arial" w:hAnsi="Arial" w:cs="Arial"/>
          <w:b/>
          <w:sz w:val="18"/>
        </w:rPr>
        <w:t xml:space="preserve">   </w:t>
      </w:r>
      <w:r w:rsidRPr="001D45C9">
        <w:rPr>
          <w:rFonts w:ascii="Arial" w:hAnsi="Arial" w:cs="Arial"/>
          <w:b/>
          <w:sz w:val="18"/>
        </w:rPr>
        <w:t>Website: www.stnicholas120.herts.sch.uk</w:t>
      </w:r>
    </w:p>
    <w:p w:rsidR="007A6F2E" w:rsidRPr="001D45C9" w:rsidRDefault="007A6F2E" w:rsidP="007A6F2E">
      <w:pPr>
        <w:tabs>
          <w:tab w:val="left" w:pos="1095"/>
          <w:tab w:val="center" w:pos="5233"/>
        </w:tabs>
        <w:jc w:val="center"/>
        <w:rPr>
          <w:rFonts w:ascii="Arial" w:hAnsi="Arial" w:cs="Arial"/>
          <w:b/>
          <w:sz w:val="22"/>
          <w:szCs w:val="22"/>
        </w:rPr>
      </w:pPr>
      <w:r w:rsidRPr="001D45C9">
        <w:rPr>
          <w:rFonts w:ascii="Arial" w:hAnsi="Arial" w:cs="Arial"/>
          <w:b/>
          <w:sz w:val="22"/>
          <w:szCs w:val="22"/>
        </w:rPr>
        <w:t xml:space="preserve">Headteacher: </w:t>
      </w:r>
      <w:proofErr w:type="spellStart"/>
      <w:r w:rsidRPr="001D45C9">
        <w:rPr>
          <w:rFonts w:ascii="Arial" w:hAnsi="Arial" w:cs="Arial"/>
          <w:b/>
          <w:sz w:val="22"/>
          <w:szCs w:val="22"/>
        </w:rPr>
        <w:t>Mrs</w:t>
      </w:r>
      <w:proofErr w:type="spellEnd"/>
      <w:r w:rsidRPr="001D45C9">
        <w:rPr>
          <w:rFonts w:ascii="Arial" w:hAnsi="Arial" w:cs="Arial"/>
          <w:b/>
          <w:sz w:val="22"/>
          <w:szCs w:val="22"/>
        </w:rPr>
        <w:t xml:space="preserve"> Lorraine Collins MA, BA (hons)</w:t>
      </w:r>
    </w:p>
    <w:p w:rsidR="00A0049E" w:rsidRPr="00C91A71" w:rsidRDefault="00A0049E" w:rsidP="00A0049E">
      <w:pPr>
        <w:ind w:left="709" w:right="567"/>
        <w:rPr>
          <w:rFonts w:ascii="Arial" w:hAnsi="Arial" w:cs="Arial"/>
          <w:b/>
        </w:rPr>
      </w:pPr>
      <w:r w:rsidRPr="00C91A71">
        <w:rPr>
          <w:rFonts w:ascii="Arial" w:hAnsi="Arial" w:cs="Arial"/>
          <w:b/>
        </w:rPr>
        <w:tab/>
      </w:r>
    </w:p>
    <w:p w:rsidR="00A0049E" w:rsidRDefault="00A0049E" w:rsidP="00A0049E">
      <w:pPr>
        <w:ind w:left="709" w:right="567"/>
        <w:rPr>
          <w:rFonts w:ascii="Arial" w:hAnsi="Arial" w:cs="Arial"/>
          <w:b/>
        </w:rPr>
      </w:pPr>
    </w:p>
    <w:p w:rsidR="00A0049E" w:rsidRDefault="00A0049E" w:rsidP="00A0049E">
      <w:pPr>
        <w:tabs>
          <w:tab w:val="center" w:pos="4153"/>
          <w:tab w:val="left" w:pos="5385"/>
        </w:tabs>
        <w:ind w:right="566"/>
        <w:rPr>
          <w:rFonts w:ascii="Arial" w:hAnsi="Arial" w:cs="Arial"/>
          <w:i/>
          <w:sz w:val="28"/>
          <w:szCs w:val="28"/>
        </w:rPr>
      </w:pPr>
    </w:p>
    <w:p w:rsidR="00A0049E" w:rsidRDefault="00A0049E" w:rsidP="00A0049E">
      <w:pPr>
        <w:tabs>
          <w:tab w:val="center" w:pos="4153"/>
          <w:tab w:val="left" w:pos="5385"/>
        </w:tabs>
        <w:ind w:left="567" w:right="566"/>
        <w:rPr>
          <w:rFonts w:ascii="Comic Sans MS" w:hAnsi="Comic Sans MS" w:cs="Arial"/>
          <w:b/>
          <w:bCs/>
          <w:sz w:val="16"/>
          <w:szCs w:val="16"/>
          <w:lang w:val="en-GB"/>
        </w:rPr>
      </w:pPr>
    </w:p>
    <w:p w:rsidR="00A0049E" w:rsidRPr="00980692" w:rsidRDefault="00A0049E" w:rsidP="00A0049E">
      <w:pPr>
        <w:tabs>
          <w:tab w:val="center" w:pos="4153"/>
          <w:tab w:val="left" w:pos="5385"/>
        </w:tabs>
        <w:ind w:left="709" w:right="283" w:hanging="142"/>
        <w:jc w:val="center"/>
        <w:rPr>
          <w:rFonts w:ascii="Arial" w:hAnsi="Arial" w:cs="Arial"/>
          <w:b/>
          <w:bCs/>
          <w:sz w:val="28"/>
          <w:szCs w:val="28"/>
          <w:lang w:val="en-GB"/>
        </w:rPr>
      </w:pPr>
      <w:r w:rsidRPr="00980692">
        <w:rPr>
          <w:rFonts w:ascii="Arial" w:hAnsi="Arial" w:cs="Arial"/>
          <w:b/>
          <w:bCs/>
          <w:sz w:val="28"/>
          <w:szCs w:val="28"/>
          <w:lang w:val="en-GB"/>
        </w:rPr>
        <w:t>St Nicholas School Code of Conduct for Cycling and / or Scooting to School</w:t>
      </w:r>
    </w:p>
    <w:p w:rsidR="00A0049E" w:rsidRPr="00980692" w:rsidRDefault="00A0049E" w:rsidP="00A0049E">
      <w:pPr>
        <w:tabs>
          <w:tab w:val="center" w:pos="4153"/>
          <w:tab w:val="left" w:pos="5385"/>
        </w:tabs>
        <w:ind w:left="709" w:right="283" w:hanging="142"/>
        <w:jc w:val="center"/>
        <w:rPr>
          <w:rFonts w:ascii="Arial" w:hAnsi="Arial" w:cs="Arial"/>
          <w:b/>
          <w:bCs/>
          <w:sz w:val="22"/>
          <w:szCs w:val="22"/>
          <w:lang w:val="en-GB"/>
        </w:rPr>
      </w:pPr>
    </w:p>
    <w:p w:rsidR="00A0049E" w:rsidRPr="00980692" w:rsidRDefault="00A0049E" w:rsidP="00A0049E">
      <w:pPr>
        <w:tabs>
          <w:tab w:val="center" w:pos="4153"/>
          <w:tab w:val="left" w:pos="5385"/>
        </w:tabs>
        <w:ind w:left="709" w:right="283" w:hanging="142"/>
        <w:rPr>
          <w:rFonts w:ascii="Arial" w:hAnsi="Arial" w:cs="Arial"/>
          <w:bCs/>
          <w:sz w:val="22"/>
          <w:szCs w:val="22"/>
          <w:lang w:val="en-GB"/>
        </w:rPr>
      </w:pPr>
      <w:r w:rsidRPr="00980692">
        <w:rPr>
          <w:rFonts w:ascii="Arial" w:hAnsi="Arial" w:cs="Arial"/>
          <w:bCs/>
          <w:sz w:val="22"/>
          <w:szCs w:val="22"/>
          <w:lang w:val="en-GB"/>
        </w:rPr>
        <w:t xml:space="preserve">If your child cycles or scoots to school or is likely to in the future then please read through our Code of Conduct with your child. </w:t>
      </w:r>
    </w:p>
    <w:p w:rsidR="00A0049E" w:rsidRDefault="00A0049E" w:rsidP="00A0049E">
      <w:pPr>
        <w:tabs>
          <w:tab w:val="center" w:pos="4153"/>
          <w:tab w:val="left" w:pos="5385"/>
        </w:tabs>
        <w:ind w:left="709" w:right="283" w:hanging="142"/>
        <w:rPr>
          <w:rFonts w:ascii="Arial" w:hAnsi="Arial" w:cs="Arial"/>
          <w:bCs/>
          <w:sz w:val="22"/>
          <w:szCs w:val="22"/>
          <w:lang w:val="en-GB"/>
        </w:rPr>
      </w:pPr>
    </w:p>
    <w:p w:rsidR="00A0049E" w:rsidRPr="00980692" w:rsidRDefault="00A0049E" w:rsidP="00A0049E">
      <w:pPr>
        <w:tabs>
          <w:tab w:val="center" w:pos="4153"/>
          <w:tab w:val="left" w:pos="5385"/>
        </w:tabs>
        <w:ind w:left="709" w:right="283" w:hanging="142"/>
        <w:rPr>
          <w:rFonts w:ascii="Arial" w:hAnsi="Arial" w:cs="Arial"/>
          <w:bCs/>
          <w:sz w:val="22"/>
          <w:szCs w:val="22"/>
          <w:lang w:val="en-GB"/>
        </w:rPr>
      </w:pPr>
    </w:p>
    <w:p w:rsidR="00A0049E" w:rsidRPr="00980692" w:rsidRDefault="00A0049E" w:rsidP="00A0049E">
      <w:pPr>
        <w:tabs>
          <w:tab w:val="center" w:pos="4153"/>
          <w:tab w:val="left" w:pos="5385"/>
        </w:tabs>
        <w:ind w:left="709" w:right="283" w:hanging="142"/>
        <w:rPr>
          <w:rFonts w:ascii="Arial" w:hAnsi="Arial" w:cs="Arial"/>
          <w:b/>
          <w:bCs/>
          <w:sz w:val="22"/>
          <w:szCs w:val="22"/>
          <w:lang w:val="en-GB"/>
        </w:rPr>
      </w:pPr>
      <w:r w:rsidRPr="00980692">
        <w:rPr>
          <w:rFonts w:ascii="Arial" w:hAnsi="Arial" w:cs="Arial"/>
          <w:b/>
          <w:bCs/>
          <w:sz w:val="22"/>
          <w:szCs w:val="22"/>
          <w:lang w:val="en-GB"/>
        </w:rPr>
        <w:t>As parent/ carers we agree that:</w:t>
      </w:r>
    </w:p>
    <w:p w:rsidR="00A0049E" w:rsidRPr="00980692" w:rsidRDefault="00A0049E" w:rsidP="00A0049E">
      <w:pPr>
        <w:numPr>
          <w:ilvl w:val="0"/>
          <w:numId w:val="8"/>
        </w:numPr>
        <w:tabs>
          <w:tab w:val="num" w:pos="851"/>
          <w:tab w:val="center" w:pos="4153"/>
          <w:tab w:val="left" w:pos="5385"/>
        </w:tabs>
        <w:ind w:left="709" w:right="283" w:hanging="142"/>
        <w:rPr>
          <w:rFonts w:ascii="Arial" w:hAnsi="Arial" w:cs="Arial"/>
          <w:bCs/>
          <w:sz w:val="22"/>
          <w:szCs w:val="22"/>
          <w:lang w:val="en-GB"/>
        </w:rPr>
      </w:pPr>
      <w:r w:rsidRPr="00980692">
        <w:rPr>
          <w:rFonts w:ascii="Arial" w:hAnsi="Arial" w:cs="Arial"/>
          <w:bCs/>
          <w:sz w:val="22"/>
          <w:szCs w:val="22"/>
          <w:lang w:val="en-GB"/>
        </w:rPr>
        <w:t>We will provide a suitable well maintained bike/ scooter</w:t>
      </w:r>
    </w:p>
    <w:p w:rsidR="00A0049E" w:rsidRPr="00980692" w:rsidRDefault="00A0049E" w:rsidP="00A0049E">
      <w:pPr>
        <w:numPr>
          <w:ilvl w:val="0"/>
          <w:numId w:val="8"/>
        </w:numPr>
        <w:tabs>
          <w:tab w:val="num" w:pos="851"/>
          <w:tab w:val="center" w:pos="4153"/>
          <w:tab w:val="left" w:pos="5385"/>
        </w:tabs>
        <w:ind w:left="709" w:right="283" w:hanging="142"/>
        <w:rPr>
          <w:rFonts w:ascii="Arial" w:hAnsi="Arial" w:cs="Arial"/>
          <w:bCs/>
          <w:sz w:val="22"/>
          <w:szCs w:val="22"/>
          <w:lang w:val="en-GB"/>
        </w:rPr>
      </w:pPr>
      <w:r w:rsidRPr="00980692">
        <w:rPr>
          <w:rFonts w:ascii="Arial" w:hAnsi="Arial" w:cs="Arial"/>
          <w:bCs/>
          <w:sz w:val="22"/>
          <w:szCs w:val="22"/>
          <w:lang w:val="en-GB"/>
        </w:rPr>
        <w:t xml:space="preserve">We will ensure that the bike / scooter </w:t>
      </w:r>
      <w:r w:rsidRPr="00980692">
        <w:rPr>
          <w:rFonts w:ascii="Arial" w:hAnsi="Arial" w:cs="Arial"/>
          <w:b/>
          <w:bCs/>
          <w:sz w:val="22"/>
          <w:szCs w:val="22"/>
          <w:lang w:val="en-GB"/>
        </w:rPr>
        <w:t>WILL NOT BE</w:t>
      </w:r>
      <w:r w:rsidRPr="00980692">
        <w:rPr>
          <w:rFonts w:ascii="Arial" w:hAnsi="Arial" w:cs="Arial"/>
          <w:bCs/>
          <w:sz w:val="22"/>
          <w:szCs w:val="22"/>
          <w:lang w:val="en-GB"/>
        </w:rPr>
        <w:t xml:space="preserve"> ridden on the school premises</w:t>
      </w:r>
    </w:p>
    <w:p w:rsidR="00A0049E" w:rsidRPr="00980692" w:rsidRDefault="00A0049E" w:rsidP="00A0049E">
      <w:pPr>
        <w:numPr>
          <w:ilvl w:val="0"/>
          <w:numId w:val="8"/>
        </w:numPr>
        <w:tabs>
          <w:tab w:val="num" w:pos="851"/>
          <w:tab w:val="center" w:pos="4153"/>
          <w:tab w:val="left" w:pos="5385"/>
        </w:tabs>
        <w:ind w:left="709" w:right="283" w:hanging="142"/>
        <w:rPr>
          <w:rFonts w:ascii="Arial" w:hAnsi="Arial" w:cs="Arial"/>
          <w:bCs/>
          <w:sz w:val="22"/>
          <w:szCs w:val="22"/>
          <w:lang w:val="en-GB"/>
        </w:rPr>
      </w:pPr>
      <w:r w:rsidRPr="00980692">
        <w:rPr>
          <w:rFonts w:ascii="Arial" w:hAnsi="Arial" w:cs="Arial"/>
          <w:bCs/>
          <w:sz w:val="22"/>
          <w:szCs w:val="22"/>
          <w:lang w:val="en-GB"/>
        </w:rPr>
        <w:t>The child will take care around pedestrian and other pavement users</w:t>
      </w:r>
    </w:p>
    <w:p w:rsidR="00A0049E" w:rsidRDefault="00A0049E" w:rsidP="00A0049E">
      <w:pPr>
        <w:tabs>
          <w:tab w:val="center" w:pos="4153"/>
          <w:tab w:val="left" w:pos="5385"/>
        </w:tabs>
        <w:ind w:left="709" w:right="283" w:hanging="142"/>
        <w:rPr>
          <w:rFonts w:ascii="Arial" w:hAnsi="Arial" w:cs="Arial"/>
          <w:bCs/>
          <w:sz w:val="22"/>
          <w:szCs w:val="22"/>
          <w:lang w:val="en-GB"/>
        </w:rPr>
      </w:pPr>
    </w:p>
    <w:p w:rsidR="00A0049E" w:rsidRPr="00980692" w:rsidRDefault="00A0049E" w:rsidP="00A0049E">
      <w:pPr>
        <w:tabs>
          <w:tab w:val="center" w:pos="4153"/>
          <w:tab w:val="left" w:pos="5385"/>
        </w:tabs>
        <w:ind w:left="709" w:right="283" w:hanging="142"/>
        <w:rPr>
          <w:rFonts w:ascii="Arial" w:hAnsi="Arial" w:cs="Arial"/>
          <w:bCs/>
          <w:sz w:val="22"/>
          <w:szCs w:val="22"/>
          <w:lang w:val="en-GB"/>
        </w:rPr>
      </w:pPr>
    </w:p>
    <w:p w:rsidR="00A0049E" w:rsidRPr="00980692" w:rsidRDefault="00A0049E" w:rsidP="00A0049E">
      <w:pPr>
        <w:tabs>
          <w:tab w:val="center" w:pos="4153"/>
          <w:tab w:val="left" w:pos="5385"/>
        </w:tabs>
        <w:ind w:left="709" w:right="283" w:hanging="142"/>
        <w:rPr>
          <w:rFonts w:ascii="Arial" w:hAnsi="Arial" w:cs="Arial"/>
          <w:b/>
          <w:bCs/>
          <w:sz w:val="22"/>
          <w:szCs w:val="22"/>
          <w:lang w:val="en-GB"/>
        </w:rPr>
      </w:pPr>
      <w:r w:rsidRPr="00980692">
        <w:rPr>
          <w:rFonts w:ascii="Arial" w:hAnsi="Arial" w:cs="Arial"/>
          <w:b/>
          <w:bCs/>
          <w:sz w:val="22"/>
          <w:szCs w:val="22"/>
          <w:lang w:val="en-GB"/>
        </w:rPr>
        <w:t>We Strongly Recommend that your child:</w:t>
      </w:r>
    </w:p>
    <w:p w:rsidR="00A0049E" w:rsidRPr="00980692" w:rsidRDefault="00A0049E" w:rsidP="00A0049E">
      <w:pPr>
        <w:numPr>
          <w:ilvl w:val="0"/>
          <w:numId w:val="18"/>
        </w:numPr>
        <w:ind w:left="709" w:right="283" w:hanging="142"/>
        <w:rPr>
          <w:rFonts w:ascii="Arial" w:hAnsi="Arial" w:cs="Arial"/>
          <w:bCs/>
          <w:sz w:val="22"/>
          <w:szCs w:val="22"/>
          <w:lang w:val="en-GB"/>
        </w:rPr>
      </w:pPr>
      <w:r w:rsidRPr="00980692">
        <w:rPr>
          <w:rFonts w:ascii="Arial" w:hAnsi="Arial" w:cs="Arial"/>
          <w:bCs/>
          <w:sz w:val="22"/>
          <w:szCs w:val="22"/>
          <w:lang w:val="en-GB"/>
        </w:rPr>
        <w:t xml:space="preserve">  Wears a named cycle helmet</w:t>
      </w:r>
    </w:p>
    <w:p w:rsidR="00A0049E" w:rsidRPr="00980692" w:rsidRDefault="00A0049E" w:rsidP="00A0049E">
      <w:pPr>
        <w:numPr>
          <w:ilvl w:val="0"/>
          <w:numId w:val="18"/>
        </w:numPr>
        <w:tabs>
          <w:tab w:val="left" w:pos="851"/>
        </w:tabs>
        <w:ind w:left="709" w:right="283" w:hanging="142"/>
        <w:rPr>
          <w:rFonts w:ascii="Arial" w:hAnsi="Arial" w:cs="Arial"/>
          <w:bCs/>
          <w:sz w:val="22"/>
          <w:szCs w:val="22"/>
          <w:lang w:val="en-GB"/>
        </w:rPr>
      </w:pPr>
      <w:r w:rsidRPr="00980692">
        <w:rPr>
          <w:rFonts w:ascii="Arial" w:hAnsi="Arial" w:cs="Arial"/>
          <w:bCs/>
          <w:sz w:val="22"/>
          <w:szCs w:val="22"/>
          <w:lang w:val="en-GB"/>
        </w:rPr>
        <w:t>Provides a suitable bike /scooter lock</w:t>
      </w:r>
    </w:p>
    <w:p w:rsidR="00A0049E" w:rsidRPr="00980692" w:rsidRDefault="00A0049E" w:rsidP="00A0049E">
      <w:pPr>
        <w:numPr>
          <w:ilvl w:val="0"/>
          <w:numId w:val="18"/>
        </w:numPr>
        <w:tabs>
          <w:tab w:val="left" w:pos="851"/>
        </w:tabs>
        <w:ind w:left="709" w:right="283" w:hanging="142"/>
        <w:rPr>
          <w:rFonts w:ascii="Arial" w:hAnsi="Arial" w:cs="Arial"/>
          <w:bCs/>
          <w:sz w:val="22"/>
          <w:szCs w:val="22"/>
          <w:lang w:val="en-GB"/>
        </w:rPr>
      </w:pPr>
      <w:r w:rsidRPr="00980692">
        <w:rPr>
          <w:rFonts w:ascii="Arial" w:hAnsi="Arial" w:cs="Arial"/>
          <w:bCs/>
          <w:sz w:val="22"/>
          <w:szCs w:val="22"/>
          <w:lang w:val="en-GB"/>
        </w:rPr>
        <w:t>Wears reflective clothing when it gets dark</w:t>
      </w:r>
    </w:p>
    <w:p w:rsidR="00A0049E" w:rsidRDefault="00A0049E" w:rsidP="00A0049E">
      <w:pPr>
        <w:numPr>
          <w:ilvl w:val="0"/>
          <w:numId w:val="18"/>
        </w:numPr>
        <w:tabs>
          <w:tab w:val="left" w:pos="851"/>
        </w:tabs>
        <w:ind w:left="709" w:right="283" w:hanging="142"/>
        <w:rPr>
          <w:rFonts w:ascii="Arial" w:hAnsi="Arial" w:cs="Arial"/>
          <w:bCs/>
          <w:sz w:val="22"/>
          <w:szCs w:val="22"/>
          <w:lang w:val="en-GB"/>
        </w:rPr>
      </w:pPr>
      <w:r w:rsidRPr="00980692">
        <w:rPr>
          <w:rFonts w:ascii="Arial" w:hAnsi="Arial" w:cs="Arial"/>
          <w:bCs/>
          <w:sz w:val="22"/>
          <w:szCs w:val="22"/>
          <w:lang w:val="en-GB"/>
        </w:rPr>
        <w:t>Has front and back lights for the bike if used when it is dark</w:t>
      </w:r>
    </w:p>
    <w:p w:rsidR="00A0049E" w:rsidRPr="00980692" w:rsidRDefault="00A0049E" w:rsidP="00A0049E">
      <w:pPr>
        <w:numPr>
          <w:ilvl w:val="0"/>
          <w:numId w:val="18"/>
        </w:numPr>
        <w:tabs>
          <w:tab w:val="left" w:pos="851"/>
        </w:tabs>
        <w:ind w:left="709" w:right="283" w:hanging="142"/>
        <w:rPr>
          <w:rFonts w:ascii="Arial" w:hAnsi="Arial" w:cs="Arial"/>
          <w:bCs/>
          <w:sz w:val="22"/>
          <w:szCs w:val="22"/>
          <w:lang w:val="en-GB"/>
        </w:rPr>
      </w:pPr>
    </w:p>
    <w:p w:rsidR="00A0049E" w:rsidRPr="00980692" w:rsidRDefault="00A0049E" w:rsidP="00A0049E">
      <w:pPr>
        <w:tabs>
          <w:tab w:val="center" w:pos="4153"/>
          <w:tab w:val="left" w:pos="5385"/>
        </w:tabs>
        <w:ind w:left="709" w:right="283" w:hanging="142"/>
        <w:rPr>
          <w:rFonts w:ascii="Arial" w:hAnsi="Arial" w:cs="Arial"/>
          <w:bCs/>
          <w:sz w:val="22"/>
          <w:szCs w:val="22"/>
          <w:lang w:val="en-GB"/>
        </w:rPr>
      </w:pPr>
    </w:p>
    <w:p w:rsidR="00A0049E" w:rsidRPr="00980692" w:rsidRDefault="00A0049E" w:rsidP="00A0049E">
      <w:pPr>
        <w:tabs>
          <w:tab w:val="center" w:pos="4153"/>
          <w:tab w:val="left" w:pos="5385"/>
        </w:tabs>
        <w:ind w:left="709" w:right="283" w:hanging="142"/>
        <w:rPr>
          <w:rFonts w:ascii="Arial" w:hAnsi="Arial" w:cs="Arial"/>
          <w:b/>
          <w:bCs/>
          <w:sz w:val="22"/>
          <w:szCs w:val="22"/>
          <w:lang w:val="en-GB"/>
        </w:rPr>
      </w:pPr>
      <w:r w:rsidRPr="00980692">
        <w:rPr>
          <w:rFonts w:ascii="Arial" w:hAnsi="Arial" w:cs="Arial"/>
          <w:b/>
          <w:bCs/>
          <w:sz w:val="22"/>
          <w:szCs w:val="22"/>
          <w:lang w:val="en-GB"/>
        </w:rPr>
        <w:t>We understand that:</w:t>
      </w:r>
    </w:p>
    <w:p w:rsidR="00A0049E" w:rsidRPr="00980692" w:rsidRDefault="00A0049E" w:rsidP="00A0049E">
      <w:pPr>
        <w:numPr>
          <w:ilvl w:val="0"/>
          <w:numId w:val="19"/>
        </w:numPr>
        <w:tabs>
          <w:tab w:val="center" w:pos="709"/>
          <w:tab w:val="left" w:pos="5385"/>
        </w:tabs>
        <w:ind w:left="709" w:right="283" w:hanging="142"/>
        <w:rPr>
          <w:rFonts w:ascii="Arial" w:hAnsi="Arial" w:cs="Arial"/>
          <w:bCs/>
          <w:sz w:val="22"/>
          <w:szCs w:val="22"/>
          <w:lang w:val="en-GB"/>
        </w:rPr>
      </w:pPr>
      <w:r w:rsidRPr="00980692">
        <w:rPr>
          <w:rFonts w:ascii="Arial" w:hAnsi="Arial" w:cs="Arial"/>
          <w:bCs/>
          <w:sz w:val="22"/>
          <w:szCs w:val="22"/>
          <w:lang w:val="en-GB"/>
        </w:rPr>
        <w:t>St Nicholas School cannot be held responsible for anything that happens to my child or their bike or scooter should they decide to cycle or scoot to school.</w:t>
      </w:r>
    </w:p>
    <w:p w:rsidR="00A0049E" w:rsidRPr="00980692" w:rsidRDefault="00A0049E" w:rsidP="00A0049E">
      <w:pPr>
        <w:numPr>
          <w:ilvl w:val="0"/>
          <w:numId w:val="19"/>
        </w:numPr>
        <w:tabs>
          <w:tab w:val="center" w:pos="709"/>
          <w:tab w:val="left" w:pos="5385"/>
        </w:tabs>
        <w:ind w:left="709" w:right="283" w:hanging="142"/>
        <w:rPr>
          <w:rFonts w:ascii="Arial" w:hAnsi="Arial" w:cs="Arial"/>
          <w:bCs/>
          <w:sz w:val="22"/>
          <w:szCs w:val="22"/>
          <w:lang w:val="en-GB"/>
        </w:rPr>
      </w:pPr>
      <w:r w:rsidRPr="00980692">
        <w:rPr>
          <w:rFonts w:ascii="Arial" w:hAnsi="Arial" w:cs="Arial"/>
          <w:bCs/>
          <w:sz w:val="22"/>
          <w:szCs w:val="22"/>
          <w:lang w:val="en-GB"/>
        </w:rPr>
        <w:t>The school will not check to see if the bike or scooter is properly secured.  This is the responsibility of the parent/ carer.</w:t>
      </w:r>
    </w:p>
    <w:p w:rsidR="00A0049E" w:rsidRPr="00980692" w:rsidRDefault="00A0049E" w:rsidP="00A0049E">
      <w:pPr>
        <w:numPr>
          <w:ilvl w:val="0"/>
          <w:numId w:val="19"/>
        </w:numPr>
        <w:tabs>
          <w:tab w:val="center" w:pos="709"/>
          <w:tab w:val="left" w:pos="5385"/>
        </w:tabs>
        <w:ind w:left="709" w:right="283" w:hanging="142"/>
        <w:rPr>
          <w:rFonts w:ascii="Arial" w:hAnsi="Arial" w:cs="Arial"/>
          <w:bCs/>
          <w:sz w:val="22"/>
          <w:szCs w:val="22"/>
          <w:lang w:val="en-GB"/>
        </w:rPr>
      </w:pPr>
      <w:r w:rsidRPr="00980692">
        <w:rPr>
          <w:rFonts w:ascii="Arial" w:hAnsi="Arial" w:cs="Arial"/>
          <w:bCs/>
          <w:sz w:val="22"/>
          <w:szCs w:val="22"/>
          <w:lang w:val="en-GB"/>
        </w:rPr>
        <w:t>It is the parent’s responsibility to make sure the bike or scooter is in good condition and that consideration is shown to other pedestrians or cyclists.</w:t>
      </w:r>
    </w:p>
    <w:p w:rsidR="00A0049E" w:rsidRPr="00980692" w:rsidRDefault="00A0049E" w:rsidP="00A0049E">
      <w:pPr>
        <w:numPr>
          <w:ilvl w:val="0"/>
          <w:numId w:val="19"/>
        </w:numPr>
        <w:tabs>
          <w:tab w:val="center" w:pos="709"/>
          <w:tab w:val="left" w:pos="5385"/>
        </w:tabs>
        <w:ind w:left="709" w:right="283" w:hanging="142"/>
        <w:rPr>
          <w:rFonts w:ascii="Arial" w:hAnsi="Arial" w:cs="Arial"/>
          <w:bCs/>
          <w:sz w:val="22"/>
          <w:szCs w:val="22"/>
          <w:lang w:val="en-GB"/>
        </w:rPr>
      </w:pPr>
      <w:r w:rsidRPr="00980692">
        <w:rPr>
          <w:rFonts w:ascii="Arial" w:hAnsi="Arial" w:cs="Arial"/>
          <w:bCs/>
          <w:sz w:val="22"/>
          <w:szCs w:val="22"/>
          <w:lang w:val="en-GB"/>
        </w:rPr>
        <w:t>If the school feels that the code of conduct is not followed they have the right to request the child does not scooter or bike to school.</w:t>
      </w:r>
    </w:p>
    <w:p w:rsidR="00A0049E" w:rsidRDefault="00A0049E" w:rsidP="00A0049E">
      <w:pPr>
        <w:tabs>
          <w:tab w:val="center" w:pos="4153"/>
          <w:tab w:val="left" w:pos="5385"/>
        </w:tabs>
        <w:ind w:right="566"/>
        <w:rPr>
          <w:rFonts w:ascii="Arial" w:hAnsi="Arial" w:cs="Arial"/>
          <w:bCs/>
          <w:sz w:val="22"/>
          <w:szCs w:val="22"/>
          <w:lang w:val="en-GB"/>
        </w:rPr>
      </w:pPr>
    </w:p>
    <w:p w:rsidR="00A0049E" w:rsidRPr="00980692" w:rsidRDefault="00A0049E" w:rsidP="00A0049E">
      <w:pPr>
        <w:tabs>
          <w:tab w:val="center" w:pos="4153"/>
          <w:tab w:val="left" w:pos="5385"/>
        </w:tabs>
        <w:ind w:right="566"/>
        <w:rPr>
          <w:rFonts w:ascii="Arial" w:hAnsi="Arial" w:cs="Arial"/>
          <w:bCs/>
          <w:sz w:val="22"/>
          <w:szCs w:val="22"/>
          <w:lang w:val="en-GB"/>
        </w:rPr>
      </w:pPr>
    </w:p>
    <w:p w:rsidR="00A0049E" w:rsidRPr="00980692" w:rsidRDefault="00A0049E" w:rsidP="00A0049E">
      <w:pPr>
        <w:tabs>
          <w:tab w:val="center" w:pos="4153"/>
          <w:tab w:val="left" w:pos="5385"/>
        </w:tabs>
        <w:ind w:right="566"/>
        <w:rPr>
          <w:rFonts w:ascii="Arial" w:hAnsi="Arial" w:cs="Arial"/>
          <w:bCs/>
          <w:sz w:val="22"/>
          <w:szCs w:val="22"/>
          <w:lang w:val="en-GB"/>
        </w:rPr>
      </w:pPr>
    </w:p>
    <w:p w:rsidR="00A0049E" w:rsidRDefault="0093504C" w:rsidP="00A0049E">
      <w:pPr>
        <w:tabs>
          <w:tab w:val="center" w:pos="4153"/>
          <w:tab w:val="left" w:pos="5385"/>
        </w:tabs>
        <w:ind w:right="566"/>
        <w:jc w:val="center"/>
      </w:pPr>
      <w:r w:rsidRPr="00980692">
        <w:rPr>
          <w:rFonts w:ascii="Arial" w:hAnsi="Arial" w:cs="Arial"/>
          <w:noProof/>
          <w:color w:val="2962FF"/>
          <w:lang w:val="en-GB" w:eastAsia="en-GB"/>
        </w:rPr>
        <w:drawing>
          <wp:inline distT="0" distB="0" distL="0" distR="0">
            <wp:extent cx="1428750" cy="2114550"/>
            <wp:effectExtent l="0" t="0" r="0" b="0"/>
            <wp:docPr id="1" name="Picture 1" descr="Scooter Cartoon Images | Free Vectors, Stock Photos &amp; PSD">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oter Cartoon Images | Free Vectors, Stock Photos &amp; PSD">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0" cy="2114550"/>
                    </a:xfrm>
                    <a:prstGeom prst="rect">
                      <a:avLst/>
                    </a:prstGeom>
                    <a:noFill/>
                    <a:ln>
                      <a:noFill/>
                    </a:ln>
                  </pic:spPr>
                </pic:pic>
              </a:graphicData>
            </a:graphic>
          </wp:inline>
        </w:drawing>
      </w:r>
    </w:p>
    <w:p w:rsidR="00A0049E" w:rsidRPr="0027371C" w:rsidRDefault="00A0049E" w:rsidP="007503E0">
      <w:pPr>
        <w:spacing w:line="100" w:lineRule="atLeast"/>
        <w:jc w:val="both"/>
        <w:rPr>
          <w:rFonts w:ascii="Arial" w:hAnsi="Arial" w:cs="Arial"/>
          <w:b/>
        </w:rPr>
      </w:pPr>
    </w:p>
    <w:p w:rsidR="00EE7D21" w:rsidRDefault="0027371C" w:rsidP="00A0049E">
      <w:pPr>
        <w:spacing w:line="100" w:lineRule="atLeast"/>
        <w:jc w:val="both"/>
        <w:rPr>
          <w:rFonts w:ascii="Arial" w:hAnsi="Arial" w:cs="Arial"/>
          <w:i/>
        </w:rPr>
      </w:pPr>
      <w:r>
        <w:rPr>
          <w:rFonts w:ascii="Arial" w:hAnsi="Arial" w:cs="Arial"/>
        </w:rPr>
        <w:br w:type="page"/>
      </w:r>
    </w:p>
    <w:p w:rsidR="00EE7D21" w:rsidRDefault="00EE7D21" w:rsidP="00EE7D21">
      <w:pPr>
        <w:rPr>
          <w:rFonts w:ascii="Arial" w:hAnsi="Arial"/>
        </w:rPr>
      </w:pPr>
    </w:p>
    <w:p w:rsidR="007A6F2E" w:rsidRDefault="007A6F2E" w:rsidP="007A6F2E">
      <w:pPr>
        <w:tabs>
          <w:tab w:val="left" w:pos="1095"/>
          <w:tab w:val="center" w:pos="5233"/>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BC47E3">
        <w:rPr>
          <w:rFonts w:ascii="Arial" w:hAnsi="Arial" w:cs="Arial"/>
          <w:b/>
          <w:noProof/>
          <w:sz w:val="28"/>
          <w:szCs w:val="28"/>
          <w:lang w:val="en-GB" w:eastAsia="en-GB"/>
        </w:rPr>
        <mc:AlternateContent>
          <mc:Choice Requires="wps">
            <w:drawing>
              <wp:anchor distT="0" distB="0" distL="114300" distR="114300" simplePos="0" relativeHeight="251765248" behindDoc="0" locked="0" layoutInCell="1" allowOverlap="1">
                <wp:simplePos x="0" y="0"/>
                <wp:positionH relativeFrom="column">
                  <wp:posOffset>-46355</wp:posOffset>
                </wp:positionH>
                <wp:positionV relativeFrom="paragraph">
                  <wp:posOffset>-86360</wp:posOffset>
                </wp:positionV>
                <wp:extent cx="549910" cy="748665"/>
                <wp:effectExtent l="10795" t="8890" r="10795" b="139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748665"/>
                        </a:xfrm>
                        <a:prstGeom prst="rect">
                          <a:avLst/>
                        </a:prstGeom>
                        <a:solidFill>
                          <a:srgbClr val="FFFFFF"/>
                        </a:solidFill>
                        <a:ln w="9525">
                          <a:solidFill>
                            <a:srgbClr val="FFFFFF"/>
                          </a:solidFill>
                          <a:miter lim="800000"/>
                          <a:headEnd/>
                          <a:tailEnd/>
                        </a:ln>
                      </wps:spPr>
                      <wps:txbx>
                        <w:txbxContent>
                          <w:p w:rsidR="001E68A0" w:rsidRDefault="001E68A0" w:rsidP="007A6F2E">
                            <w:r w:rsidRPr="00B7335D">
                              <w:rPr>
                                <w:noProof/>
                                <w:lang w:val="en-GB" w:eastAsia="en-GB"/>
                              </w:rPr>
                              <w:drawing>
                                <wp:inline distT="0" distB="0" distL="0" distR="0">
                                  <wp:extent cx="428625" cy="5905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margin-left:-3.65pt;margin-top:-6.8pt;width:43.3pt;height:58.9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" strokecolor="white">
                <v:textbox>
                  <w:txbxContent>
                    <w:p w:rsidR="001E68A0" w:rsidRDefault="001E68A0" w:rsidP="007A6F2E">
                      <w:r w:rsidRPr="00B7335D">
                        <w:rPr>
                          <w:noProof/>
                          <w:lang w:val="en-GB" w:eastAsia="en-GB"/>
                        </w:rPr>
                        <w:drawing>
                          <wp:inline distT="0" distB="0" distL="0" distR="0">
                            <wp:extent cx="428625" cy="5905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xbxContent>
                </v:textbox>
              </v:shape>
            </w:pict>
          </mc:Fallback>
        </mc:AlternateContent>
      </w:r>
      <w:r>
        <w:rPr>
          <w:rFonts w:ascii="Arial" w:hAnsi="Arial" w:cs="Arial"/>
          <w:b/>
          <w:noProof/>
          <w:sz w:val="32"/>
          <w:szCs w:val="32"/>
          <w:lang w:val="en-GB" w:eastAsia="en-GB"/>
        </w:rPr>
        <mc:AlternateContent>
          <mc:Choice Requires="wps">
            <w:drawing>
              <wp:anchor distT="0" distB="0" distL="114300" distR="114300" simplePos="0" relativeHeight="251766272" behindDoc="0" locked="0" layoutInCell="1" allowOverlap="1">
                <wp:simplePos x="0" y="0"/>
                <wp:positionH relativeFrom="column">
                  <wp:posOffset>5665470</wp:posOffset>
                </wp:positionH>
                <wp:positionV relativeFrom="paragraph">
                  <wp:posOffset>-86360</wp:posOffset>
                </wp:positionV>
                <wp:extent cx="1175385" cy="410210"/>
                <wp:effectExtent l="7620" t="8890" r="7620"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410210"/>
                        </a:xfrm>
                        <a:prstGeom prst="rect">
                          <a:avLst/>
                        </a:prstGeom>
                        <a:solidFill>
                          <a:srgbClr val="FFFFFF"/>
                        </a:solidFill>
                        <a:ln w="9525">
                          <a:solidFill>
                            <a:srgbClr val="FFFFFF"/>
                          </a:solidFill>
                          <a:miter lim="800000"/>
                          <a:headEnd/>
                          <a:tailEnd/>
                        </a:ln>
                      </wps:spPr>
                      <wps:txbx>
                        <w:txbxContent>
                          <w:p w:rsidR="001E68A0" w:rsidRDefault="001E68A0" w:rsidP="007A6F2E">
                            <w:r w:rsidRPr="00A03FC9">
                              <w:rPr>
                                <w:noProof/>
                                <w:lang w:val="en-GB" w:eastAsia="en-GB"/>
                              </w:rPr>
                              <w:drawing>
                                <wp:inline distT="0" distB="0" distL="0" distR="0">
                                  <wp:extent cx="9810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margin-left:446.1pt;margin-top:-6.8pt;width:92.55pt;height:32.3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" strokecolor="white">
                <v:textbox>
                  <w:txbxContent>
                    <w:p w:rsidR="001E68A0" w:rsidRDefault="001E68A0" w:rsidP="007A6F2E">
                      <w:r w:rsidRPr="00A03FC9">
                        <w:rPr>
                          <w:noProof/>
                          <w:lang w:val="en-GB" w:eastAsia="en-GB"/>
                        </w:rPr>
                        <w:drawing>
                          <wp:inline distT="0" distB="0" distL="0" distR="0">
                            <wp:extent cx="9810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inline>
                        </w:drawing>
                      </w:r>
                    </w:p>
                  </w:txbxContent>
                </v:textbox>
              </v:shape>
            </w:pict>
          </mc:Fallback>
        </mc:AlternateContent>
      </w:r>
      <w:r w:rsidRPr="00BC47E3">
        <w:rPr>
          <w:rFonts w:ascii="Arial" w:hAnsi="Arial" w:cs="Arial"/>
          <w:b/>
          <w:sz w:val="28"/>
          <w:szCs w:val="28"/>
        </w:rPr>
        <w:t>St Nicholas C of E (VA) Primary School and Nursery</w:t>
      </w:r>
    </w:p>
    <w:p w:rsidR="007A6F2E" w:rsidRDefault="007A6F2E" w:rsidP="007A6F2E">
      <w:pPr>
        <w:tabs>
          <w:tab w:val="left" w:pos="1095"/>
          <w:tab w:val="center" w:pos="5233"/>
        </w:tabs>
        <w:jc w:val="center"/>
        <w:rPr>
          <w:rFonts w:ascii="Arial" w:hAnsi="Arial" w:cs="Arial"/>
          <w:b/>
        </w:rPr>
      </w:pPr>
      <w:r>
        <w:rPr>
          <w:rFonts w:ascii="Arial" w:hAnsi="Arial" w:cs="Arial"/>
          <w:b/>
        </w:rPr>
        <w:t>Six Hills Way, Stevenage, SG2 0PZ</w:t>
      </w:r>
    </w:p>
    <w:p w:rsidR="007A6F2E" w:rsidRPr="001D45C9" w:rsidRDefault="007A6F2E" w:rsidP="007A6F2E">
      <w:pPr>
        <w:tabs>
          <w:tab w:val="left" w:pos="1095"/>
          <w:tab w:val="center" w:pos="5233"/>
        </w:tabs>
        <w:jc w:val="center"/>
        <w:rPr>
          <w:rFonts w:ascii="Arial" w:hAnsi="Arial" w:cs="Arial"/>
          <w:b/>
          <w:sz w:val="18"/>
        </w:rPr>
      </w:pPr>
      <w:r w:rsidRPr="001D45C9">
        <w:rPr>
          <w:rFonts w:ascii="Arial" w:hAnsi="Arial" w:cs="Arial"/>
          <w:b/>
          <w:sz w:val="18"/>
        </w:rPr>
        <w:t xml:space="preserve">Tel: 01438 352706, Email: </w:t>
      </w:r>
      <w:hyperlink r:id="rId39" w:history="1">
        <w:r w:rsidRPr="001D45C9">
          <w:rPr>
            <w:rStyle w:val="Hyperlink"/>
            <w:b/>
            <w:sz w:val="18"/>
          </w:rPr>
          <w:t>admin@stnicholas120.herts.sch.uk</w:t>
        </w:r>
      </w:hyperlink>
      <w:r w:rsidRPr="001D45C9">
        <w:rPr>
          <w:rFonts w:ascii="Arial" w:hAnsi="Arial" w:cs="Arial"/>
          <w:b/>
          <w:sz w:val="18"/>
        </w:rPr>
        <w:tab/>
      </w:r>
      <w:r>
        <w:rPr>
          <w:rFonts w:ascii="Arial" w:hAnsi="Arial" w:cs="Arial"/>
          <w:b/>
          <w:sz w:val="18"/>
        </w:rPr>
        <w:t xml:space="preserve">   </w:t>
      </w:r>
      <w:r w:rsidRPr="001D45C9">
        <w:rPr>
          <w:rFonts w:ascii="Arial" w:hAnsi="Arial" w:cs="Arial"/>
          <w:b/>
          <w:sz w:val="18"/>
        </w:rPr>
        <w:t>Website: www.stnicholas120.herts.sch.uk</w:t>
      </w:r>
    </w:p>
    <w:p w:rsidR="007A6F2E" w:rsidRPr="001D45C9" w:rsidRDefault="007A6F2E" w:rsidP="007A6F2E">
      <w:pPr>
        <w:tabs>
          <w:tab w:val="left" w:pos="1095"/>
          <w:tab w:val="center" w:pos="5233"/>
        </w:tabs>
        <w:jc w:val="center"/>
        <w:rPr>
          <w:rFonts w:ascii="Arial" w:hAnsi="Arial" w:cs="Arial"/>
          <w:b/>
          <w:sz w:val="22"/>
          <w:szCs w:val="22"/>
        </w:rPr>
      </w:pPr>
      <w:r w:rsidRPr="001D45C9">
        <w:rPr>
          <w:rFonts w:ascii="Arial" w:hAnsi="Arial" w:cs="Arial"/>
          <w:b/>
          <w:sz w:val="22"/>
          <w:szCs w:val="22"/>
        </w:rPr>
        <w:t xml:space="preserve">Headteacher: </w:t>
      </w:r>
      <w:proofErr w:type="spellStart"/>
      <w:r w:rsidRPr="001D45C9">
        <w:rPr>
          <w:rFonts w:ascii="Arial" w:hAnsi="Arial" w:cs="Arial"/>
          <w:b/>
          <w:sz w:val="22"/>
          <w:szCs w:val="22"/>
        </w:rPr>
        <w:t>Mrs</w:t>
      </w:r>
      <w:proofErr w:type="spellEnd"/>
      <w:r w:rsidRPr="001D45C9">
        <w:rPr>
          <w:rFonts w:ascii="Arial" w:hAnsi="Arial" w:cs="Arial"/>
          <w:b/>
          <w:sz w:val="22"/>
          <w:szCs w:val="22"/>
        </w:rPr>
        <w:t xml:space="preserve"> Lorraine Collins MA, BA (hons)</w:t>
      </w:r>
    </w:p>
    <w:p w:rsidR="007A6F2E" w:rsidRDefault="007A6F2E" w:rsidP="00EE7D21">
      <w:pPr>
        <w:pStyle w:val="NormalWeb"/>
        <w:tabs>
          <w:tab w:val="left" w:pos="2430"/>
          <w:tab w:val="left" w:leader="dot" w:pos="5760"/>
        </w:tabs>
        <w:spacing w:before="240" w:beforeAutospacing="0" w:after="0" w:afterAutospacing="0" w:line="276" w:lineRule="auto"/>
        <w:jc w:val="center"/>
        <w:rPr>
          <w:rFonts w:ascii="Arial" w:hAnsi="Arial" w:cs="Arial"/>
          <w:b/>
          <w:sz w:val="28"/>
          <w:szCs w:val="28"/>
        </w:rPr>
      </w:pPr>
    </w:p>
    <w:p w:rsidR="007A6F2E" w:rsidRDefault="007A6F2E" w:rsidP="00EE7D21">
      <w:pPr>
        <w:pStyle w:val="NormalWeb"/>
        <w:tabs>
          <w:tab w:val="left" w:pos="2430"/>
          <w:tab w:val="left" w:leader="dot" w:pos="5760"/>
        </w:tabs>
        <w:spacing w:before="240" w:beforeAutospacing="0" w:after="0" w:afterAutospacing="0" w:line="276" w:lineRule="auto"/>
        <w:jc w:val="center"/>
        <w:rPr>
          <w:rFonts w:ascii="Arial" w:hAnsi="Arial" w:cs="Arial"/>
          <w:b/>
          <w:sz w:val="28"/>
          <w:szCs w:val="28"/>
        </w:rPr>
      </w:pPr>
    </w:p>
    <w:p w:rsidR="00EE7D21" w:rsidRPr="003B00DF" w:rsidRDefault="00EE7D21" w:rsidP="00EE7D21">
      <w:pPr>
        <w:pStyle w:val="NormalWeb"/>
        <w:tabs>
          <w:tab w:val="left" w:pos="2430"/>
          <w:tab w:val="left" w:leader="dot" w:pos="5760"/>
        </w:tabs>
        <w:spacing w:before="240" w:beforeAutospacing="0" w:after="0" w:afterAutospacing="0" w:line="276" w:lineRule="auto"/>
        <w:jc w:val="center"/>
        <w:rPr>
          <w:rFonts w:ascii="Arial" w:hAnsi="Arial" w:cs="Arial"/>
          <w:b/>
          <w:sz w:val="28"/>
          <w:szCs w:val="28"/>
        </w:rPr>
      </w:pPr>
      <w:r w:rsidRPr="003B00DF">
        <w:rPr>
          <w:rFonts w:ascii="Arial" w:hAnsi="Arial" w:cs="Arial"/>
          <w:b/>
          <w:sz w:val="28"/>
          <w:szCs w:val="28"/>
        </w:rPr>
        <w:t>Digital and Online Safety and</w:t>
      </w:r>
    </w:p>
    <w:p w:rsidR="00EE7D21" w:rsidRDefault="00EE7D21" w:rsidP="00EE7D21">
      <w:pPr>
        <w:pStyle w:val="Bullets"/>
        <w:numPr>
          <w:ilvl w:val="0"/>
          <w:numId w:val="0"/>
        </w:numPr>
        <w:tabs>
          <w:tab w:val="num" w:pos="851"/>
        </w:tabs>
        <w:spacing w:before="240"/>
        <w:ind w:left="284" w:right="283"/>
        <w:jc w:val="center"/>
        <w:rPr>
          <w:rFonts w:cs="Arial"/>
          <w:b/>
          <w:sz w:val="28"/>
          <w:szCs w:val="28"/>
        </w:rPr>
      </w:pPr>
      <w:r w:rsidRPr="003B00DF">
        <w:rPr>
          <w:rFonts w:cs="Arial"/>
          <w:b/>
          <w:sz w:val="28"/>
          <w:szCs w:val="28"/>
        </w:rPr>
        <w:t>Acceptable Use Agreement</w:t>
      </w:r>
    </w:p>
    <w:p w:rsidR="00EE7D21" w:rsidRPr="003B00DF" w:rsidRDefault="00EE7D21" w:rsidP="00EE7D21">
      <w:pPr>
        <w:pStyle w:val="Bullets"/>
        <w:numPr>
          <w:ilvl w:val="0"/>
          <w:numId w:val="0"/>
        </w:numPr>
        <w:tabs>
          <w:tab w:val="num" w:pos="851"/>
        </w:tabs>
        <w:spacing w:before="240"/>
        <w:ind w:left="284" w:right="283"/>
        <w:jc w:val="center"/>
        <w:rPr>
          <w:rFonts w:cs="Arial"/>
          <w:b/>
        </w:rPr>
      </w:pPr>
      <w:r w:rsidRPr="003B00DF">
        <w:rPr>
          <w:rFonts w:cs="Arial"/>
          <w:b/>
          <w:sz w:val="28"/>
          <w:szCs w:val="28"/>
        </w:rPr>
        <w:t>for St Nicholas School</w:t>
      </w:r>
      <w:r w:rsidR="00892FEB">
        <w:rPr>
          <w:rFonts w:cs="Arial"/>
          <w:b/>
          <w:sz w:val="28"/>
          <w:szCs w:val="28"/>
        </w:rPr>
        <w:t xml:space="preserve"> </w:t>
      </w:r>
    </w:p>
    <w:p w:rsidR="00EE7D21" w:rsidRPr="003B00DF" w:rsidRDefault="00EE7D21" w:rsidP="00EE7D21">
      <w:pPr>
        <w:spacing w:before="100" w:beforeAutospacing="1" w:after="100" w:afterAutospacing="1"/>
        <w:ind w:left="284" w:right="283"/>
        <w:rPr>
          <w:rFonts w:ascii="Arial" w:hAnsi="Arial" w:cs="Arial"/>
        </w:rPr>
      </w:pPr>
      <w:r w:rsidRPr="003B00DF">
        <w:rPr>
          <w:rFonts w:ascii="Arial" w:hAnsi="Arial" w:cs="Arial"/>
        </w:rPr>
        <w:t xml:space="preserve">The internet, email, mobile technologies and online resources have become a central part of learning and life.  We want all pupils to be safe and responsible when using any IT.  It is essential that pupils are aware of online risk, know how to stay safe and know where to go to report problems or to get help. There are countless cases in the news and cited in research where children’s mental well-being and physical safety are put in jeopardy through inappropriate use of technology and we want to </w:t>
      </w:r>
      <w:proofErr w:type="spellStart"/>
      <w:r w:rsidRPr="003B00DF">
        <w:rPr>
          <w:rFonts w:ascii="Arial" w:hAnsi="Arial" w:cs="Arial"/>
        </w:rPr>
        <w:t>minimise</w:t>
      </w:r>
      <w:proofErr w:type="spellEnd"/>
      <w:r w:rsidRPr="003B00DF">
        <w:rPr>
          <w:rFonts w:ascii="Arial" w:hAnsi="Arial" w:cs="Arial"/>
        </w:rPr>
        <w:t xml:space="preserve"> these risks to our pupils. </w:t>
      </w:r>
      <w:r w:rsidRPr="003B00DF">
        <w:rPr>
          <w:rFonts w:ascii="Arial" w:hAnsi="Arial" w:cs="Arial"/>
        </w:rPr>
        <w:br/>
      </w:r>
      <w:r w:rsidRPr="003B00DF">
        <w:rPr>
          <w:rFonts w:ascii="Arial" w:hAnsi="Arial" w:cs="Arial"/>
        </w:rPr>
        <w:br/>
        <w:t xml:space="preserve">Please read through these online safety expectations </w:t>
      </w:r>
      <w:r w:rsidR="00777002">
        <w:rPr>
          <w:rFonts w:ascii="Arial" w:hAnsi="Arial" w:cs="Arial"/>
        </w:rPr>
        <w:t xml:space="preserve">overleaf </w:t>
      </w:r>
      <w:r w:rsidRPr="003B00DF">
        <w:rPr>
          <w:rFonts w:ascii="Arial" w:hAnsi="Arial" w:cs="Arial"/>
        </w:rPr>
        <w:t>with your child and talk with them to ensure they understand their importance and what it means for them (and for you). When you have done this, you both need to agree to uphold these expectations.  Any concerns or queries can be discussed with the Headteacher (</w:t>
      </w:r>
      <w:proofErr w:type="spellStart"/>
      <w:r w:rsidR="007A6F2E">
        <w:rPr>
          <w:rFonts w:ascii="Arial" w:hAnsi="Arial" w:cs="Arial"/>
        </w:rPr>
        <w:t>Mrs</w:t>
      </w:r>
      <w:proofErr w:type="spellEnd"/>
      <w:r w:rsidR="007A6F2E">
        <w:rPr>
          <w:rFonts w:ascii="Arial" w:hAnsi="Arial" w:cs="Arial"/>
        </w:rPr>
        <w:t xml:space="preserve"> Collins</w:t>
      </w:r>
      <w:r w:rsidRPr="003B00DF">
        <w:rPr>
          <w:rFonts w:ascii="Arial" w:hAnsi="Arial" w:cs="Arial"/>
        </w:rPr>
        <w:t xml:space="preserve">), the Deputy </w:t>
      </w:r>
      <w:r w:rsidR="007A6F2E">
        <w:rPr>
          <w:rFonts w:ascii="Arial" w:hAnsi="Arial" w:cs="Arial"/>
        </w:rPr>
        <w:t xml:space="preserve">Head </w:t>
      </w:r>
      <w:r w:rsidRPr="003B00DF">
        <w:rPr>
          <w:rFonts w:ascii="Arial" w:hAnsi="Arial" w:cs="Arial"/>
        </w:rPr>
        <w:t>or the Computing Subject Lead (</w:t>
      </w:r>
      <w:proofErr w:type="spellStart"/>
      <w:r w:rsidRPr="003B00DF">
        <w:rPr>
          <w:rFonts w:ascii="Arial" w:hAnsi="Arial" w:cs="Arial"/>
        </w:rPr>
        <w:t>Mrs</w:t>
      </w:r>
      <w:proofErr w:type="spellEnd"/>
      <w:r w:rsidRPr="003B00DF">
        <w:rPr>
          <w:rFonts w:ascii="Arial" w:hAnsi="Arial" w:cs="Arial"/>
        </w:rPr>
        <w:t xml:space="preserve"> Coultart).  </w:t>
      </w:r>
    </w:p>
    <w:p w:rsidR="00EE7D21" w:rsidRPr="003B00DF" w:rsidRDefault="00EE7D21" w:rsidP="00EE7D21">
      <w:pPr>
        <w:spacing w:before="100" w:beforeAutospacing="1" w:after="100" w:afterAutospacing="1"/>
        <w:ind w:left="284" w:right="283"/>
        <w:jc w:val="both"/>
        <w:rPr>
          <w:rFonts w:ascii="Arial" w:hAnsi="Arial" w:cs="Arial"/>
          <w:b/>
        </w:rPr>
      </w:pPr>
      <w:r w:rsidRPr="003B00DF">
        <w:rPr>
          <w:rFonts w:ascii="Arial" w:hAnsi="Arial" w:cs="Arial"/>
          <w:b/>
        </w:rPr>
        <w:t>Failure to agree, without further discussion with a member of staff, will result in your child not being able to access school equipment.</w:t>
      </w:r>
    </w:p>
    <w:p w:rsidR="00EE7D21" w:rsidRPr="003B00DF" w:rsidRDefault="00EE7D21" w:rsidP="00EE7D21">
      <w:pPr>
        <w:spacing w:before="100" w:beforeAutospacing="1" w:after="100" w:afterAutospacing="1"/>
        <w:ind w:left="284" w:right="283"/>
        <w:jc w:val="both"/>
        <w:rPr>
          <w:rFonts w:ascii="Arial" w:hAnsi="Arial" w:cs="Arial"/>
          <w:b/>
        </w:rPr>
      </w:pPr>
      <w:r w:rsidRPr="003B00DF">
        <w:rPr>
          <w:rFonts w:ascii="Arial" w:hAnsi="Arial" w:cs="Arial"/>
          <w:b/>
        </w:rPr>
        <w:t xml:space="preserve">Parents will need to confirm theirs and their child’s agreement electronically via </w:t>
      </w:r>
      <w:r w:rsidR="00AF49BF">
        <w:rPr>
          <w:rFonts w:ascii="Arial" w:hAnsi="Arial" w:cs="Arial"/>
          <w:b/>
        </w:rPr>
        <w:t>Arbor from their child’s profile page</w:t>
      </w:r>
      <w:r w:rsidRPr="003B00DF">
        <w:rPr>
          <w:rFonts w:ascii="Arial" w:hAnsi="Arial" w:cs="Arial"/>
          <w:b/>
        </w:rPr>
        <w:t xml:space="preserve">. </w:t>
      </w:r>
    </w:p>
    <w:p w:rsidR="00EE7D21" w:rsidRDefault="00EE7D21" w:rsidP="00EE7D21">
      <w:pPr>
        <w:widowControl w:val="0"/>
        <w:autoSpaceDE w:val="0"/>
        <w:autoSpaceDN w:val="0"/>
        <w:adjustRightInd w:val="0"/>
        <w:ind w:left="284" w:right="283"/>
        <w:jc w:val="both"/>
        <w:rPr>
          <w:rFonts w:ascii="Arial" w:hAnsi="Arial" w:cs="Arial"/>
        </w:rPr>
      </w:pPr>
    </w:p>
    <w:p w:rsidR="00EE7D21" w:rsidRPr="003B00DF" w:rsidRDefault="00EE7D21" w:rsidP="00EE7D21">
      <w:pPr>
        <w:spacing w:before="100" w:beforeAutospacing="1" w:after="100" w:afterAutospacing="1"/>
        <w:ind w:left="284" w:right="283"/>
        <w:jc w:val="both"/>
        <w:rPr>
          <w:rFonts w:ascii="Arial" w:hAnsi="Arial" w:cs="Arial"/>
        </w:rPr>
      </w:pPr>
      <w:r w:rsidRPr="003B00DF">
        <w:rPr>
          <w:rFonts w:ascii="Arial" w:hAnsi="Arial" w:cs="Arial"/>
        </w:rPr>
        <w:t>Please keep this agreement for future reference.</w:t>
      </w:r>
    </w:p>
    <w:p w:rsidR="00EE7D21" w:rsidRPr="003B00DF" w:rsidRDefault="00EE7D21" w:rsidP="00EE7D21">
      <w:pPr>
        <w:widowControl w:val="0"/>
        <w:autoSpaceDE w:val="0"/>
        <w:autoSpaceDN w:val="0"/>
        <w:adjustRightInd w:val="0"/>
        <w:ind w:left="284" w:right="283"/>
        <w:jc w:val="both"/>
        <w:rPr>
          <w:rFonts w:ascii="Arial" w:hAnsi="Arial" w:cs="Arial"/>
        </w:rPr>
      </w:pPr>
    </w:p>
    <w:p w:rsidR="00EE7D21" w:rsidRPr="003B00DF" w:rsidRDefault="00EE7D21" w:rsidP="00EE7D21">
      <w:pPr>
        <w:widowControl w:val="0"/>
        <w:autoSpaceDE w:val="0"/>
        <w:autoSpaceDN w:val="0"/>
        <w:adjustRightInd w:val="0"/>
        <w:ind w:left="284" w:right="283"/>
        <w:rPr>
          <w:rFonts w:ascii="Arial" w:hAnsi="Arial" w:cs="Arial"/>
        </w:rPr>
      </w:pPr>
      <w:r w:rsidRPr="003B00DF">
        <w:rPr>
          <w:rFonts w:ascii="Arial" w:hAnsi="Arial" w:cs="Arial"/>
        </w:rPr>
        <w:t>Please call the office if you have trouble accessing this.  Thank you</w:t>
      </w:r>
      <w:r w:rsidR="007A6F2E">
        <w:rPr>
          <w:rFonts w:ascii="Arial" w:hAnsi="Arial" w:cs="Arial"/>
        </w:rPr>
        <w:t xml:space="preserve"> </w:t>
      </w:r>
    </w:p>
    <w:p w:rsidR="00EE7D21" w:rsidRDefault="00EE7D21" w:rsidP="00EE7D21">
      <w:pPr>
        <w:pStyle w:val="NormalWeb"/>
        <w:tabs>
          <w:tab w:val="left" w:pos="2430"/>
          <w:tab w:val="left" w:leader="dot" w:pos="5760"/>
        </w:tabs>
        <w:spacing w:before="0" w:beforeAutospacing="0" w:after="0" w:afterAutospacing="0" w:line="276" w:lineRule="auto"/>
        <w:rPr>
          <w:rFonts w:ascii="Arial Narrow" w:hAnsi="Arial Narrow" w:cs="Arial"/>
          <w:szCs w:val="22"/>
        </w:rPr>
      </w:pPr>
    </w:p>
    <w:p w:rsidR="00EE7D21" w:rsidRDefault="00EE7D21" w:rsidP="00EE7D21">
      <w:pPr>
        <w:pStyle w:val="NormalWeb"/>
        <w:tabs>
          <w:tab w:val="left" w:pos="2430"/>
          <w:tab w:val="left" w:leader="dot" w:pos="5760"/>
        </w:tabs>
        <w:spacing w:before="240" w:beforeAutospacing="0" w:after="0" w:afterAutospacing="0" w:line="276" w:lineRule="auto"/>
        <w:jc w:val="center"/>
        <w:rPr>
          <w:rFonts w:ascii="Arial" w:hAnsi="Arial" w:cs="Arial"/>
          <w:b/>
          <w:sz w:val="40"/>
          <w:szCs w:val="40"/>
        </w:rPr>
      </w:pPr>
      <w:r>
        <w:rPr>
          <w:rFonts w:ascii="Arial Narrow" w:hAnsi="Arial Narrow" w:cs="Arial"/>
          <w:szCs w:val="22"/>
        </w:rPr>
        <w:br w:type="page"/>
      </w:r>
      <w:r w:rsidR="0093504C">
        <w:rPr>
          <w:noProof/>
          <w:lang w:eastAsia="en-GB"/>
        </w:rPr>
        <w:lastRenderedPageBreak/>
        <w:drawing>
          <wp:anchor distT="0" distB="0" distL="114300" distR="114300" simplePos="0" relativeHeight="251721216" behindDoc="1" locked="0" layoutInCell="1" allowOverlap="1">
            <wp:simplePos x="0" y="0"/>
            <wp:positionH relativeFrom="column">
              <wp:posOffset>0</wp:posOffset>
            </wp:positionH>
            <wp:positionV relativeFrom="paragraph">
              <wp:posOffset>147320</wp:posOffset>
            </wp:positionV>
            <wp:extent cx="923925" cy="1076325"/>
            <wp:effectExtent l="0" t="0" r="0" b="0"/>
            <wp:wrapTight wrapText="bothSides">
              <wp:wrapPolygon edited="0">
                <wp:start x="891" y="0"/>
                <wp:lineTo x="891" y="12998"/>
                <wp:lineTo x="4008" y="18350"/>
                <wp:lineTo x="9798" y="21409"/>
                <wp:lineTo x="10243" y="21409"/>
                <wp:lineTo x="12025" y="21409"/>
                <wp:lineTo x="12470" y="21409"/>
                <wp:lineTo x="17814" y="18350"/>
                <wp:lineTo x="21377" y="12234"/>
                <wp:lineTo x="20932" y="0"/>
                <wp:lineTo x="891" y="0"/>
              </wp:wrapPolygon>
            </wp:wrapTight>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39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Digital and Online Safety and</w:t>
      </w:r>
    </w:p>
    <w:p w:rsidR="00EE7D21" w:rsidRDefault="00EE7D21" w:rsidP="00EE7D21">
      <w:pPr>
        <w:jc w:val="center"/>
        <w:rPr>
          <w:rFonts w:ascii="Arial" w:hAnsi="Arial" w:cs="Arial"/>
          <w:b/>
          <w:sz w:val="40"/>
          <w:szCs w:val="40"/>
        </w:rPr>
      </w:pPr>
      <w:r>
        <w:rPr>
          <w:rFonts w:ascii="Arial" w:hAnsi="Arial" w:cs="Arial"/>
          <w:b/>
          <w:sz w:val="40"/>
          <w:szCs w:val="40"/>
        </w:rPr>
        <w:t>Acceptable Use Agreement for St Nicholas School</w:t>
      </w:r>
    </w:p>
    <w:p w:rsidR="00EE7D21" w:rsidRDefault="00EE7D21" w:rsidP="00EE7D21">
      <w:pPr>
        <w:jc w:val="center"/>
        <w:rPr>
          <w:rFonts w:ascii="Arial" w:hAnsi="Arial" w:cs="Arial"/>
          <w:b/>
          <w:sz w:val="40"/>
          <w:szCs w:val="40"/>
        </w:rPr>
      </w:pPr>
      <w:r w:rsidRPr="00AE26F6">
        <w:rPr>
          <w:rFonts w:ascii="Arial" w:hAnsi="Arial" w:cs="Arial"/>
          <w:b/>
          <w:sz w:val="40"/>
          <w:szCs w:val="40"/>
          <w:highlight w:val="yellow"/>
        </w:rPr>
        <w:t>(Please keep for your information)</w:t>
      </w:r>
    </w:p>
    <w:p w:rsidR="00EE7D21" w:rsidRDefault="00EE7D21" w:rsidP="00EE7D21">
      <w:pPr>
        <w:rPr>
          <w:rFonts w:ascii="Arial Narrow" w:hAnsi="Arial Narrow" w:cs="Arial"/>
          <w:b/>
          <w:sz w:val="32"/>
          <w:szCs w:val="32"/>
        </w:rPr>
      </w:pPr>
    </w:p>
    <w:p w:rsidR="00EE7D21" w:rsidRPr="004A7188" w:rsidRDefault="00EE7D21" w:rsidP="00EE7D21">
      <w:pPr>
        <w:rPr>
          <w:rFonts w:ascii="Arial" w:hAnsi="Arial" w:cs="Arial"/>
          <w:b/>
        </w:rPr>
      </w:pPr>
      <w:r w:rsidRPr="004A7188">
        <w:rPr>
          <w:rFonts w:ascii="Arial" w:hAnsi="Arial" w:cs="Arial"/>
          <w:b/>
        </w:rPr>
        <w:t>What we expect from pupils:</w:t>
      </w:r>
    </w:p>
    <w:p w:rsidR="00EE7D21" w:rsidRPr="004A7188" w:rsidRDefault="00EE7D21" w:rsidP="00EE7D21">
      <w:pPr>
        <w:pStyle w:val="Bullets"/>
        <w:numPr>
          <w:ilvl w:val="0"/>
          <w:numId w:val="22"/>
        </w:numPr>
        <w:tabs>
          <w:tab w:val="clear" w:pos="1584"/>
          <w:tab w:val="num" w:pos="-1296"/>
          <w:tab w:val="num" w:pos="489"/>
        </w:tabs>
        <w:ind w:left="993"/>
        <w:jc w:val="left"/>
        <w:textAlignment w:val="auto"/>
        <w:rPr>
          <w:rFonts w:cs="Arial"/>
          <w:sz w:val="20"/>
        </w:rPr>
      </w:pPr>
      <w:r w:rsidRPr="004A7188">
        <w:rPr>
          <w:rFonts w:cs="Arial"/>
          <w:sz w:val="20"/>
        </w:rPr>
        <w:t>I will only use school IT equipment for activities agreed by school staff.</w:t>
      </w:r>
    </w:p>
    <w:p w:rsidR="00EE7D21" w:rsidRPr="004A7188" w:rsidRDefault="00EE7D21" w:rsidP="00EE7D21">
      <w:pPr>
        <w:pStyle w:val="Bullets"/>
        <w:numPr>
          <w:ilvl w:val="0"/>
          <w:numId w:val="22"/>
        </w:numPr>
        <w:tabs>
          <w:tab w:val="clear" w:pos="1584"/>
          <w:tab w:val="num" w:pos="-1296"/>
          <w:tab w:val="num" w:pos="489"/>
        </w:tabs>
        <w:ind w:left="993"/>
        <w:jc w:val="left"/>
        <w:textAlignment w:val="auto"/>
        <w:rPr>
          <w:rFonts w:cs="Arial"/>
          <w:sz w:val="20"/>
        </w:rPr>
      </w:pPr>
      <w:r w:rsidRPr="004A7188">
        <w:rPr>
          <w:rFonts w:cs="Arial"/>
          <w:sz w:val="20"/>
        </w:rPr>
        <w:t>I will not use my personal email address or other personal accounts in school when doing school work.</w:t>
      </w:r>
    </w:p>
    <w:p w:rsidR="00EE7D21" w:rsidRPr="004A7188" w:rsidRDefault="00EE7D21" w:rsidP="00EE7D21">
      <w:pPr>
        <w:pStyle w:val="Bullets"/>
        <w:numPr>
          <w:ilvl w:val="0"/>
          <w:numId w:val="22"/>
        </w:numPr>
        <w:tabs>
          <w:tab w:val="clear" w:pos="1584"/>
          <w:tab w:val="num" w:pos="-1296"/>
          <w:tab w:val="num" w:pos="360"/>
          <w:tab w:val="num" w:pos="489"/>
        </w:tabs>
        <w:ind w:left="993"/>
        <w:jc w:val="left"/>
        <w:textAlignment w:val="auto"/>
        <w:rPr>
          <w:rFonts w:cs="Arial"/>
          <w:sz w:val="20"/>
        </w:rPr>
      </w:pPr>
      <w:r w:rsidRPr="004A7188">
        <w:rPr>
          <w:rFonts w:cs="Arial"/>
          <w:sz w:val="20"/>
        </w:rPr>
        <w:t>I will not sign up for any online service on school devices unless this is an agreed part of a school project approved by my teacher.</w:t>
      </w:r>
    </w:p>
    <w:p w:rsidR="00EE7D21" w:rsidRPr="004A7188" w:rsidRDefault="00EE7D21" w:rsidP="00EE7D21">
      <w:pPr>
        <w:pStyle w:val="Bullets"/>
        <w:numPr>
          <w:ilvl w:val="0"/>
          <w:numId w:val="22"/>
        </w:numPr>
        <w:tabs>
          <w:tab w:val="clear" w:pos="1584"/>
          <w:tab w:val="num" w:pos="-1296"/>
          <w:tab w:val="num" w:pos="489"/>
        </w:tabs>
        <w:ind w:left="993"/>
        <w:jc w:val="left"/>
        <w:textAlignment w:val="auto"/>
        <w:rPr>
          <w:rFonts w:cs="Arial"/>
          <w:sz w:val="20"/>
        </w:rPr>
      </w:pPr>
      <w:r w:rsidRPr="004A7188">
        <w:rPr>
          <w:rFonts w:cs="Arial"/>
          <w:sz w:val="20"/>
        </w:rPr>
        <w:t>I will only open email attachments that have been approved by a member of staff in school or a parent/</w:t>
      </w:r>
      <w:proofErr w:type="spellStart"/>
      <w:r w:rsidRPr="004A7188">
        <w:rPr>
          <w:rFonts w:cs="Arial"/>
          <w:sz w:val="20"/>
        </w:rPr>
        <w:t>carer</w:t>
      </w:r>
      <w:proofErr w:type="spellEnd"/>
      <w:r w:rsidRPr="004A7188">
        <w:rPr>
          <w:rFonts w:cs="Arial"/>
          <w:sz w:val="20"/>
        </w:rPr>
        <w:t xml:space="preserve"> out of school.</w:t>
      </w:r>
    </w:p>
    <w:p w:rsidR="00EE7D21" w:rsidRPr="004A7188" w:rsidRDefault="00EE7D21" w:rsidP="00EE7D21">
      <w:pPr>
        <w:pStyle w:val="Bullets"/>
        <w:numPr>
          <w:ilvl w:val="0"/>
          <w:numId w:val="22"/>
        </w:numPr>
        <w:tabs>
          <w:tab w:val="clear" w:pos="1584"/>
          <w:tab w:val="num" w:pos="-1296"/>
          <w:tab w:val="num" w:pos="360"/>
          <w:tab w:val="num" w:pos="489"/>
        </w:tabs>
        <w:ind w:left="993"/>
        <w:jc w:val="left"/>
        <w:textAlignment w:val="auto"/>
        <w:rPr>
          <w:rFonts w:cs="Arial"/>
          <w:sz w:val="20"/>
        </w:rPr>
      </w:pPr>
      <w:r w:rsidRPr="004A7188">
        <w:rPr>
          <w:rFonts w:cs="Arial"/>
          <w:sz w:val="20"/>
        </w:rPr>
        <w:t>In school, I will only open or delete my files when told to by a member of staff.</w:t>
      </w:r>
    </w:p>
    <w:p w:rsidR="00EE7D21" w:rsidRPr="004A7188" w:rsidRDefault="00EE7D21" w:rsidP="00EE7D21">
      <w:pPr>
        <w:pStyle w:val="Bullets"/>
        <w:numPr>
          <w:ilvl w:val="0"/>
          <w:numId w:val="22"/>
        </w:numPr>
        <w:tabs>
          <w:tab w:val="clear" w:pos="1584"/>
          <w:tab w:val="num" w:pos="-1296"/>
          <w:tab w:val="num" w:pos="489"/>
        </w:tabs>
        <w:ind w:left="993"/>
        <w:jc w:val="left"/>
        <w:textAlignment w:val="auto"/>
        <w:rPr>
          <w:rFonts w:cs="Arial"/>
          <w:sz w:val="20"/>
        </w:rPr>
      </w:pPr>
      <w:r w:rsidRPr="004A7188">
        <w:rPr>
          <w:rFonts w:cs="Arial"/>
          <w:sz w:val="20"/>
        </w:rPr>
        <w:t>I will not tell anyone other than my parents/</w:t>
      </w:r>
      <w:proofErr w:type="spellStart"/>
      <w:r w:rsidRPr="004A7188">
        <w:rPr>
          <w:rFonts w:cs="Arial"/>
          <w:sz w:val="20"/>
        </w:rPr>
        <w:t>carers</w:t>
      </w:r>
      <w:proofErr w:type="spellEnd"/>
      <w:r w:rsidRPr="004A7188">
        <w:rPr>
          <w:rFonts w:cs="Arial"/>
          <w:sz w:val="20"/>
        </w:rPr>
        <w:t xml:space="preserve"> my passwords. I will not use other people’s usernames or passwords to pretend to be them online.</w:t>
      </w:r>
    </w:p>
    <w:p w:rsidR="00EE7D21" w:rsidRPr="004A7188" w:rsidRDefault="00EE7D21" w:rsidP="00EE7D21">
      <w:pPr>
        <w:pStyle w:val="Bullets"/>
        <w:numPr>
          <w:ilvl w:val="0"/>
          <w:numId w:val="22"/>
        </w:numPr>
        <w:tabs>
          <w:tab w:val="clear" w:pos="1584"/>
          <w:tab w:val="num" w:pos="-1296"/>
          <w:tab w:val="num" w:pos="489"/>
        </w:tabs>
        <w:ind w:left="993"/>
        <w:jc w:val="left"/>
        <w:textAlignment w:val="auto"/>
        <w:rPr>
          <w:rFonts w:cs="Arial"/>
          <w:sz w:val="20"/>
        </w:rPr>
      </w:pPr>
      <w:r w:rsidRPr="004A7188">
        <w:rPr>
          <w:rFonts w:cs="Arial"/>
          <w:sz w:val="20"/>
        </w:rPr>
        <w:t>I will make sure that all online contact I make is responsible, polite and sensible. I will be kind and respectful at all times.</w:t>
      </w:r>
    </w:p>
    <w:p w:rsidR="00EE7D21" w:rsidRPr="004A7188" w:rsidRDefault="00EE7D21" w:rsidP="00EE7D21">
      <w:pPr>
        <w:pStyle w:val="Bullets"/>
        <w:numPr>
          <w:ilvl w:val="0"/>
          <w:numId w:val="22"/>
        </w:numPr>
        <w:tabs>
          <w:tab w:val="clear" w:pos="1584"/>
          <w:tab w:val="num" w:pos="-1296"/>
          <w:tab w:val="num" w:pos="489"/>
        </w:tabs>
        <w:ind w:left="993"/>
        <w:jc w:val="left"/>
        <w:textAlignment w:val="auto"/>
        <w:rPr>
          <w:rFonts w:cs="Arial"/>
          <w:sz w:val="20"/>
        </w:rPr>
      </w:pPr>
      <w:r w:rsidRPr="004A7188">
        <w:rPr>
          <w:rFonts w:cs="Arial"/>
          <w:sz w:val="20"/>
        </w:rPr>
        <w:t xml:space="preserve">If I come across anything upsetting, unpleasant or nasty, or anything that makes me feel unsafe, I will turn off the screen/put the screen face down and tell a trusted adult immediately. </w:t>
      </w:r>
    </w:p>
    <w:p w:rsidR="00EE7D21" w:rsidRPr="004A7188" w:rsidRDefault="00EE7D21" w:rsidP="00EE7D21">
      <w:pPr>
        <w:pStyle w:val="Bullets"/>
        <w:numPr>
          <w:ilvl w:val="0"/>
          <w:numId w:val="22"/>
        </w:numPr>
        <w:tabs>
          <w:tab w:val="clear" w:pos="1584"/>
          <w:tab w:val="num" w:pos="-1296"/>
          <w:tab w:val="num" w:pos="489"/>
        </w:tabs>
        <w:ind w:left="993"/>
        <w:jc w:val="left"/>
        <w:textAlignment w:val="auto"/>
        <w:rPr>
          <w:rFonts w:cs="Arial"/>
          <w:sz w:val="20"/>
        </w:rPr>
      </w:pPr>
      <w:r w:rsidRPr="004A7188">
        <w:rPr>
          <w:rFonts w:cs="Arial"/>
          <w:sz w:val="20"/>
        </w:rPr>
        <w:t xml:space="preserve">If someone says, asks or posts anything about me that I find upsetting, unpleasant or nasty, or that makes me feel unsafe, I will not reply. I will tell a trusted adult immediately.  </w:t>
      </w:r>
    </w:p>
    <w:p w:rsidR="00EE7D21" w:rsidRPr="004A7188" w:rsidRDefault="00EE7D21" w:rsidP="00EE7D21">
      <w:pPr>
        <w:pStyle w:val="Bullets"/>
        <w:numPr>
          <w:ilvl w:val="0"/>
          <w:numId w:val="22"/>
        </w:numPr>
        <w:tabs>
          <w:tab w:val="clear" w:pos="1584"/>
          <w:tab w:val="num" w:pos="-1296"/>
          <w:tab w:val="num" w:pos="489"/>
        </w:tabs>
        <w:ind w:left="993"/>
        <w:jc w:val="left"/>
        <w:textAlignment w:val="auto"/>
        <w:rPr>
          <w:rFonts w:cs="Arial"/>
          <w:sz w:val="20"/>
        </w:rPr>
      </w:pPr>
      <w:r w:rsidRPr="004A7188">
        <w:rPr>
          <w:rFonts w:cs="Arial"/>
          <w:sz w:val="20"/>
        </w:rPr>
        <w:t xml:space="preserve">I will not give out my own </w:t>
      </w:r>
      <w:r w:rsidRPr="004A7188">
        <w:rPr>
          <w:rFonts w:cs="Arial"/>
          <w:b/>
          <w:sz w:val="20"/>
        </w:rPr>
        <w:t>or others’</w:t>
      </w:r>
      <w:r w:rsidRPr="004A7188">
        <w:rPr>
          <w:rFonts w:cs="Arial"/>
          <w:sz w:val="20"/>
        </w:rPr>
        <w:t xml:space="preserve"> personal information, including: name, phone numbers, home address, interests, passwords, login details, schools or clubs or any personal image. I will let a trusted adult know if I’m asked for personal information online.</w:t>
      </w:r>
    </w:p>
    <w:p w:rsidR="00EE7D21" w:rsidRPr="004A7188" w:rsidRDefault="00EE7D21" w:rsidP="00EE7D21">
      <w:pPr>
        <w:pStyle w:val="Bullets"/>
        <w:numPr>
          <w:ilvl w:val="0"/>
          <w:numId w:val="22"/>
        </w:numPr>
        <w:tabs>
          <w:tab w:val="clear" w:pos="1584"/>
          <w:tab w:val="num" w:pos="-1296"/>
          <w:tab w:val="num" w:pos="489"/>
        </w:tabs>
        <w:ind w:left="993"/>
        <w:jc w:val="left"/>
        <w:textAlignment w:val="auto"/>
        <w:rPr>
          <w:rFonts w:cs="Arial"/>
          <w:sz w:val="20"/>
        </w:rPr>
      </w:pPr>
      <w:r w:rsidRPr="004A7188">
        <w:rPr>
          <w:rFonts w:cs="Arial"/>
          <w:sz w:val="20"/>
        </w:rPr>
        <w:t>I understand that some people on the internet are not who they say they are and some people are not safe to be in contact with. I will not arrange to meet someone I only know on the internet. If someone asks to meet me, I will not reply to them and I will tell a trusted adult immediately.</w:t>
      </w:r>
    </w:p>
    <w:p w:rsidR="00EE7D21" w:rsidRPr="004A7188" w:rsidRDefault="00EE7D21" w:rsidP="00EE7D21">
      <w:pPr>
        <w:pStyle w:val="Bullets"/>
        <w:numPr>
          <w:ilvl w:val="0"/>
          <w:numId w:val="22"/>
        </w:numPr>
        <w:tabs>
          <w:tab w:val="clear" w:pos="1584"/>
          <w:tab w:val="num" w:pos="-1296"/>
          <w:tab w:val="num" w:pos="489"/>
        </w:tabs>
        <w:ind w:left="993"/>
        <w:jc w:val="left"/>
        <w:textAlignment w:val="auto"/>
        <w:rPr>
          <w:rFonts w:cs="Arial"/>
          <w:sz w:val="20"/>
        </w:rPr>
      </w:pPr>
      <w:r w:rsidRPr="004A7188">
        <w:rPr>
          <w:rFonts w:cs="Arial"/>
          <w:sz w:val="20"/>
        </w:rPr>
        <w:t>Uploading or sending my image (photographs, videos, live streaming) online puts me at risk. I will always seek permission from my teacher or parent/</w:t>
      </w:r>
      <w:proofErr w:type="spellStart"/>
      <w:r w:rsidRPr="004A7188">
        <w:rPr>
          <w:rFonts w:cs="Arial"/>
          <w:sz w:val="20"/>
        </w:rPr>
        <w:t>carer</w:t>
      </w:r>
      <w:proofErr w:type="spellEnd"/>
      <w:r w:rsidRPr="004A7188">
        <w:rPr>
          <w:rFonts w:cs="Arial"/>
          <w:sz w:val="20"/>
        </w:rPr>
        <w:t xml:space="preserve"> if I wish to do this.  I will not take, share or upload any image of anyone else without their permission and also, if they are a child, without a parent/</w:t>
      </w:r>
      <w:proofErr w:type="spellStart"/>
      <w:r w:rsidRPr="004A7188">
        <w:rPr>
          <w:rFonts w:cs="Arial"/>
          <w:sz w:val="20"/>
        </w:rPr>
        <w:t>carer’s</w:t>
      </w:r>
      <w:proofErr w:type="spellEnd"/>
      <w:r w:rsidRPr="004A7188">
        <w:rPr>
          <w:rFonts w:cs="Arial"/>
          <w:sz w:val="20"/>
        </w:rPr>
        <w:t xml:space="preserve"> permission. </w:t>
      </w:r>
    </w:p>
    <w:p w:rsidR="00EE7D21" w:rsidRPr="004A7188" w:rsidRDefault="00EE7D21" w:rsidP="00EE7D21">
      <w:pPr>
        <w:pStyle w:val="Bullets"/>
        <w:numPr>
          <w:ilvl w:val="0"/>
          <w:numId w:val="22"/>
        </w:numPr>
        <w:tabs>
          <w:tab w:val="clear" w:pos="1584"/>
          <w:tab w:val="num" w:pos="-1296"/>
          <w:tab w:val="num" w:pos="489"/>
        </w:tabs>
        <w:ind w:left="993"/>
        <w:jc w:val="left"/>
        <w:textAlignment w:val="auto"/>
        <w:rPr>
          <w:rFonts w:cs="Arial"/>
          <w:sz w:val="20"/>
        </w:rPr>
      </w:pPr>
      <w:r w:rsidRPr="004A7188">
        <w:rPr>
          <w:rFonts w:cs="Arial"/>
          <w:b/>
          <w:sz w:val="20"/>
        </w:rPr>
        <w:t>Even if I have permission,</w:t>
      </w:r>
      <w:r w:rsidRPr="004A7188">
        <w:rPr>
          <w:rFonts w:cs="Arial"/>
          <w:sz w:val="20"/>
        </w:rPr>
        <w:t xml:space="preserve"> I will not upload any images, videos, sounds or words that might upset, now or in the future, any member of the school community, as this is how cyberbullying starts. </w:t>
      </w:r>
    </w:p>
    <w:p w:rsidR="00EE7D21" w:rsidRPr="004A7188" w:rsidRDefault="00EE7D21" w:rsidP="00EE7D21">
      <w:pPr>
        <w:pStyle w:val="Bullets"/>
        <w:numPr>
          <w:ilvl w:val="0"/>
          <w:numId w:val="22"/>
        </w:numPr>
        <w:tabs>
          <w:tab w:val="clear" w:pos="1584"/>
          <w:tab w:val="num" w:pos="-1296"/>
          <w:tab w:val="num" w:pos="489"/>
        </w:tabs>
        <w:ind w:left="993"/>
        <w:jc w:val="left"/>
        <w:textAlignment w:val="auto"/>
        <w:rPr>
          <w:rFonts w:cs="Arial"/>
          <w:sz w:val="20"/>
        </w:rPr>
      </w:pPr>
      <w:r w:rsidRPr="004A7188">
        <w:rPr>
          <w:rFonts w:cs="Arial"/>
          <w:sz w:val="20"/>
        </w:rPr>
        <w:t xml:space="preserve">I understand that everything I do or receive online can be traced now and in the future. I know it is important to build a good online reputation and be aware of my ‘digital tattoo’.   </w:t>
      </w:r>
    </w:p>
    <w:p w:rsidR="00EE7D21" w:rsidRPr="004A7188" w:rsidRDefault="00EE7D21" w:rsidP="00EE7D21">
      <w:pPr>
        <w:pStyle w:val="Bullets"/>
        <w:numPr>
          <w:ilvl w:val="0"/>
          <w:numId w:val="22"/>
        </w:numPr>
        <w:tabs>
          <w:tab w:val="clear" w:pos="1584"/>
          <w:tab w:val="num" w:pos="-1296"/>
          <w:tab w:val="num" w:pos="360"/>
          <w:tab w:val="num" w:pos="489"/>
        </w:tabs>
        <w:ind w:left="993"/>
        <w:jc w:val="left"/>
        <w:textAlignment w:val="auto"/>
        <w:rPr>
          <w:rFonts w:cs="Arial"/>
          <w:sz w:val="20"/>
        </w:rPr>
      </w:pPr>
      <w:r w:rsidRPr="004A7188">
        <w:rPr>
          <w:rFonts w:cs="Arial"/>
          <w:sz w:val="20"/>
        </w:rPr>
        <w:t>I understand that some personal devices are allowed in school and some are not, and I will follow the rules.</w:t>
      </w:r>
      <w:r w:rsidRPr="004A7188">
        <w:rPr>
          <w:rFonts w:cs="Arial"/>
          <w:color w:val="1F497D"/>
          <w:sz w:val="20"/>
        </w:rPr>
        <w:t xml:space="preserve"> </w:t>
      </w:r>
      <w:r w:rsidRPr="004A7188">
        <w:rPr>
          <w:rFonts w:cs="Arial"/>
          <w:sz w:val="20"/>
        </w:rPr>
        <w:t>I will not assume that new devices can be brought into school without getting permission.  Devices that can take image or sound recordings and send/receive messages must be handed to my teacher at the beginning of the school day.</w:t>
      </w:r>
    </w:p>
    <w:p w:rsidR="00EE7D21" w:rsidRPr="004A7188" w:rsidRDefault="00EE7D21" w:rsidP="00EE7D21">
      <w:pPr>
        <w:pStyle w:val="Bullets"/>
        <w:numPr>
          <w:ilvl w:val="0"/>
          <w:numId w:val="22"/>
        </w:numPr>
        <w:tabs>
          <w:tab w:val="clear" w:pos="1584"/>
          <w:tab w:val="num" w:pos="-1296"/>
          <w:tab w:val="num" w:pos="360"/>
          <w:tab w:val="num" w:pos="489"/>
        </w:tabs>
        <w:ind w:left="993"/>
        <w:jc w:val="left"/>
        <w:textAlignment w:val="auto"/>
        <w:rPr>
          <w:rFonts w:cs="Arial"/>
          <w:sz w:val="20"/>
        </w:rPr>
      </w:pPr>
      <w:r w:rsidRPr="004A7188">
        <w:rPr>
          <w:rFonts w:cs="Arial"/>
          <w:sz w:val="20"/>
        </w:rPr>
        <w:t>I understand the risks involved in accessing games, apps or social networks that are for older people and will discuss their use with my parents/</w:t>
      </w:r>
      <w:proofErr w:type="spellStart"/>
      <w:r w:rsidRPr="004A7188">
        <w:rPr>
          <w:rFonts w:cs="Arial"/>
          <w:sz w:val="20"/>
        </w:rPr>
        <w:t>carers</w:t>
      </w:r>
      <w:proofErr w:type="spellEnd"/>
      <w:r w:rsidRPr="004A7188">
        <w:rPr>
          <w:rFonts w:cs="Arial"/>
          <w:sz w:val="20"/>
        </w:rPr>
        <w:t>.</w:t>
      </w:r>
    </w:p>
    <w:p w:rsidR="00EE7D21" w:rsidRPr="004A7188" w:rsidRDefault="00EE7D21" w:rsidP="00EE7D21">
      <w:pPr>
        <w:pStyle w:val="Bullets"/>
        <w:numPr>
          <w:ilvl w:val="0"/>
          <w:numId w:val="23"/>
        </w:numPr>
        <w:tabs>
          <w:tab w:val="num" w:pos="360"/>
        </w:tabs>
        <w:ind w:left="993" w:hanging="504"/>
        <w:jc w:val="left"/>
        <w:textAlignment w:val="auto"/>
        <w:rPr>
          <w:rFonts w:cs="Arial"/>
          <w:sz w:val="20"/>
        </w:rPr>
      </w:pPr>
      <w:r w:rsidRPr="004A7188">
        <w:rPr>
          <w:rFonts w:cs="Arial"/>
          <w:sz w:val="20"/>
        </w:rPr>
        <w:t xml:space="preserve">I understand that these rules are designed to keep me safe now and in the future. If I break the rules the school will look into it and may need to take action. </w:t>
      </w:r>
    </w:p>
    <w:p w:rsidR="00EE7D21" w:rsidRPr="004A7188" w:rsidRDefault="00EE7D21" w:rsidP="00EE7D21">
      <w:pPr>
        <w:rPr>
          <w:rFonts w:ascii="Arial" w:hAnsi="Arial" w:cs="Arial"/>
          <w:b/>
        </w:rPr>
      </w:pPr>
    </w:p>
    <w:p w:rsidR="00EE7D21" w:rsidRPr="004A7188" w:rsidRDefault="00EE7D21" w:rsidP="00EE7D21">
      <w:pPr>
        <w:rPr>
          <w:rFonts w:ascii="Arial" w:hAnsi="Arial" w:cs="Arial"/>
          <w:b/>
        </w:rPr>
      </w:pPr>
    </w:p>
    <w:p w:rsidR="00EE7D21" w:rsidRPr="004A7188" w:rsidRDefault="00EE7D21" w:rsidP="00EE7D21">
      <w:pPr>
        <w:rPr>
          <w:rFonts w:ascii="Arial" w:hAnsi="Arial" w:cs="Arial"/>
          <w:b/>
        </w:rPr>
      </w:pPr>
      <w:r w:rsidRPr="004A7188">
        <w:rPr>
          <w:rFonts w:ascii="Arial" w:hAnsi="Arial" w:cs="Arial"/>
          <w:b/>
        </w:rPr>
        <w:t>What we expect from parents/</w:t>
      </w:r>
      <w:proofErr w:type="spellStart"/>
      <w:r w:rsidRPr="004A7188">
        <w:rPr>
          <w:rFonts w:ascii="Arial" w:hAnsi="Arial" w:cs="Arial"/>
          <w:b/>
        </w:rPr>
        <w:t>carers</w:t>
      </w:r>
      <w:proofErr w:type="spellEnd"/>
      <w:r w:rsidRPr="004A7188">
        <w:rPr>
          <w:rFonts w:ascii="Arial" w:hAnsi="Arial" w:cs="Arial"/>
          <w:b/>
        </w:rPr>
        <w:t>:</w:t>
      </w:r>
    </w:p>
    <w:p w:rsidR="00EE7D21" w:rsidRPr="004A7188" w:rsidRDefault="00EE7D21" w:rsidP="00EE7D21">
      <w:pPr>
        <w:pStyle w:val="NormalWeb"/>
        <w:numPr>
          <w:ilvl w:val="0"/>
          <w:numId w:val="23"/>
        </w:numPr>
        <w:spacing w:before="0" w:beforeAutospacing="0" w:after="0" w:afterAutospacing="0" w:line="276" w:lineRule="auto"/>
        <w:rPr>
          <w:rFonts w:ascii="Arial" w:hAnsi="Arial" w:cs="Arial"/>
          <w:sz w:val="20"/>
          <w:szCs w:val="20"/>
          <w:lang w:val="en-US"/>
        </w:rPr>
      </w:pPr>
      <w:r w:rsidRPr="004A7188">
        <w:rPr>
          <w:rFonts w:ascii="Arial" w:hAnsi="Arial" w:cs="Arial"/>
          <w:sz w:val="20"/>
          <w:szCs w:val="20"/>
          <w:lang w:val="en-US"/>
        </w:rPr>
        <w:t>I/we will discuss this agreement, which highlights the associated risks when accessing the internet, mobile and digital technologies, with our child/</w:t>
      </w:r>
      <w:proofErr w:type="spellStart"/>
      <w:r w:rsidRPr="004A7188">
        <w:rPr>
          <w:rFonts w:ascii="Arial" w:hAnsi="Arial" w:cs="Arial"/>
          <w:sz w:val="20"/>
          <w:szCs w:val="20"/>
          <w:lang w:val="en-US"/>
        </w:rPr>
        <w:t>ren</w:t>
      </w:r>
      <w:proofErr w:type="spellEnd"/>
      <w:r w:rsidRPr="004A7188">
        <w:rPr>
          <w:rFonts w:ascii="Arial" w:hAnsi="Arial" w:cs="Arial"/>
          <w:sz w:val="20"/>
          <w:szCs w:val="20"/>
          <w:lang w:val="en-US"/>
        </w:rPr>
        <w:t xml:space="preserve"> and I/we will continue to talk to them about the range of apps and games they access.</w:t>
      </w:r>
    </w:p>
    <w:p w:rsidR="00EE7D21" w:rsidRPr="004A7188" w:rsidRDefault="00EE7D21" w:rsidP="00EE7D21">
      <w:pPr>
        <w:pStyle w:val="NormalWeb"/>
        <w:spacing w:before="0" w:beforeAutospacing="0" w:after="0" w:afterAutospacing="0" w:line="276" w:lineRule="auto"/>
        <w:ind w:left="849"/>
        <w:rPr>
          <w:rFonts w:ascii="Arial" w:hAnsi="Arial" w:cs="Arial"/>
          <w:sz w:val="20"/>
          <w:szCs w:val="20"/>
          <w:lang w:val="en-US"/>
        </w:rPr>
      </w:pPr>
    </w:p>
    <w:p w:rsidR="00EE7D21" w:rsidRPr="004A7188" w:rsidRDefault="00EE7D21" w:rsidP="00EE7D21">
      <w:pPr>
        <w:pStyle w:val="NormalWeb"/>
        <w:numPr>
          <w:ilvl w:val="0"/>
          <w:numId w:val="23"/>
        </w:numPr>
        <w:spacing w:before="0" w:beforeAutospacing="0" w:after="0" w:afterAutospacing="0" w:line="276" w:lineRule="auto"/>
        <w:rPr>
          <w:rFonts w:ascii="Arial" w:hAnsi="Arial" w:cs="Arial"/>
          <w:sz w:val="20"/>
          <w:szCs w:val="20"/>
          <w:lang w:val="en-US"/>
        </w:rPr>
      </w:pPr>
      <w:r w:rsidRPr="004A7188">
        <w:rPr>
          <w:rFonts w:ascii="Arial" w:hAnsi="Arial" w:cs="Arial"/>
          <w:sz w:val="20"/>
          <w:szCs w:val="20"/>
          <w:lang w:val="en-US"/>
        </w:rPr>
        <w:t>I/we agree to support our child/</w:t>
      </w:r>
      <w:proofErr w:type="spellStart"/>
      <w:r w:rsidRPr="004A7188">
        <w:rPr>
          <w:rFonts w:ascii="Arial" w:hAnsi="Arial" w:cs="Arial"/>
          <w:sz w:val="20"/>
          <w:szCs w:val="20"/>
          <w:lang w:val="en-US"/>
        </w:rPr>
        <w:t>ren</w:t>
      </w:r>
      <w:proofErr w:type="spellEnd"/>
      <w:r w:rsidRPr="004A7188">
        <w:rPr>
          <w:rFonts w:ascii="Arial" w:hAnsi="Arial" w:cs="Arial"/>
          <w:sz w:val="20"/>
          <w:szCs w:val="20"/>
          <w:lang w:val="en-US"/>
        </w:rPr>
        <w:t xml:space="preserve"> in following the terms of this agreement.</w:t>
      </w:r>
    </w:p>
    <w:p w:rsidR="00EE7D21" w:rsidRPr="004A7188" w:rsidRDefault="00EE7D21" w:rsidP="00EE7D21">
      <w:pPr>
        <w:pStyle w:val="ListParagraph"/>
        <w:rPr>
          <w:rFonts w:ascii="Arial" w:hAnsi="Arial" w:cs="Arial"/>
        </w:rPr>
      </w:pPr>
    </w:p>
    <w:p w:rsidR="00EE7D21" w:rsidRPr="004A7188" w:rsidRDefault="00EE7D21" w:rsidP="00EE7D21">
      <w:pPr>
        <w:pStyle w:val="NormalWeb"/>
        <w:numPr>
          <w:ilvl w:val="0"/>
          <w:numId w:val="23"/>
        </w:numPr>
        <w:spacing w:before="0" w:beforeAutospacing="0" w:after="0" w:afterAutospacing="0" w:line="276" w:lineRule="auto"/>
        <w:rPr>
          <w:rFonts w:ascii="Arial" w:hAnsi="Arial" w:cs="Arial"/>
          <w:sz w:val="20"/>
          <w:szCs w:val="20"/>
          <w:lang w:val="en-US"/>
        </w:rPr>
      </w:pPr>
      <w:r w:rsidRPr="004A7188">
        <w:rPr>
          <w:rFonts w:ascii="Arial" w:hAnsi="Arial" w:cs="Arial"/>
          <w:sz w:val="20"/>
          <w:szCs w:val="20"/>
          <w:lang w:val="en-US"/>
        </w:rPr>
        <w:t>I/we agree to monitor our child/</w:t>
      </w:r>
      <w:proofErr w:type="spellStart"/>
      <w:r w:rsidRPr="004A7188">
        <w:rPr>
          <w:rFonts w:ascii="Arial" w:hAnsi="Arial" w:cs="Arial"/>
          <w:sz w:val="20"/>
          <w:szCs w:val="20"/>
          <w:lang w:val="en-US"/>
        </w:rPr>
        <w:t>ren’s</w:t>
      </w:r>
      <w:proofErr w:type="spellEnd"/>
      <w:r w:rsidRPr="004A7188">
        <w:rPr>
          <w:rFonts w:ascii="Arial" w:hAnsi="Arial" w:cs="Arial"/>
          <w:sz w:val="20"/>
          <w:szCs w:val="20"/>
          <w:lang w:val="en-US"/>
        </w:rPr>
        <w:t xml:space="preserve"> use of digital technology to ensure that it does not have a negative impact on their physical, mental or social well-being.</w:t>
      </w:r>
    </w:p>
    <w:p w:rsidR="00EE7D21" w:rsidRPr="004A7188" w:rsidRDefault="00EE7D21" w:rsidP="00EE7D21">
      <w:pPr>
        <w:pStyle w:val="NormalWeb"/>
        <w:spacing w:before="0" w:beforeAutospacing="0" w:after="0" w:afterAutospacing="0" w:line="276" w:lineRule="auto"/>
        <w:rPr>
          <w:rFonts w:ascii="Arial" w:hAnsi="Arial" w:cs="Arial"/>
          <w:sz w:val="20"/>
          <w:szCs w:val="20"/>
          <w:lang w:val="en-US"/>
        </w:rPr>
      </w:pPr>
    </w:p>
    <w:p w:rsidR="00EE7D21" w:rsidRPr="004A7188" w:rsidRDefault="00EE7D21" w:rsidP="00EE7D21">
      <w:pPr>
        <w:pStyle w:val="ListParagraph"/>
        <w:widowControl w:val="0"/>
        <w:numPr>
          <w:ilvl w:val="0"/>
          <w:numId w:val="23"/>
        </w:numPr>
        <w:adjustRightInd w:val="0"/>
        <w:spacing w:after="240" w:line="276" w:lineRule="auto"/>
        <w:ind w:right="-95"/>
        <w:contextualSpacing/>
        <w:textAlignment w:val="baseline"/>
        <w:rPr>
          <w:rFonts w:ascii="Arial" w:hAnsi="Arial" w:cs="Arial"/>
        </w:rPr>
      </w:pPr>
      <w:r w:rsidRPr="004A7188">
        <w:rPr>
          <w:rFonts w:ascii="Arial" w:hAnsi="Arial" w:cs="Arial"/>
        </w:rPr>
        <w:t>I/we agree only to use personal mobile phones and devices in the designated area of the school (</w:t>
      </w:r>
      <w:proofErr w:type="spellStart"/>
      <w:r w:rsidRPr="004A7188">
        <w:rPr>
          <w:rFonts w:ascii="Arial" w:hAnsi="Arial" w:cs="Arial"/>
        </w:rPr>
        <w:t>ie</w:t>
      </w:r>
      <w:proofErr w:type="spellEnd"/>
      <w:r w:rsidRPr="004A7188">
        <w:rPr>
          <w:rFonts w:ascii="Arial" w:hAnsi="Arial" w:cs="Arial"/>
        </w:rPr>
        <w:t xml:space="preserve"> the playground but not before 8.55am or after 3.15pm when school pupils are present), unless otherwise informed at specific events and activities.  I/we understand that when on school premises, but not in a designated area where phones can be used, they must be kept out of sight.  In an emergency, I will step out of the school grounds to take a call and ask staff to keep my child/</w:t>
      </w:r>
      <w:proofErr w:type="spellStart"/>
      <w:r w:rsidRPr="004A7188">
        <w:rPr>
          <w:rFonts w:ascii="Arial" w:hAnsi="Arial" w:cs="Arial"/>
        </w:rPr>
        <w:t>ren</w:t>
      </w:r>
      <w:proofErr w:type="spellEnd"/>
      <w:r w:rsidRPr="004A7188">
        <w:rPr>
          <w:rFonts w:ascii="Arial" w:hAnsi="Arial" w:cs="Arial"/>
        </w:rPr>
        <w:t xml:space="preserve"> safe. </w:t>
      </w:r>
    </w:p>
    <w:p w:rsidR="00EE7D21" w:rsidRPr="004A7188" w:rsidRDefault="00EE7D21" w:rsidP="00EE7D21">
      <w:pPr>
        <w:pStyle w:val="ListParagraph"/>
        <w:rPr>
          <w:rFonts w:ascii="Arial" w:hAnsi="Arial" w:cs="Arial"/>
        </w:rPr>
      </w:pPr>
    </w:p>
    <w:p w:rsidR="00EE7D21" w:rsidRPr="004A7188" w:rsidRDefault="00EE7D21" w:rsidP="00EE7D21">
      <w:pPr>
        <w:pStyle w:val="ListParagraph"/>
        <w:widowControl w:val="0"/>
        <w:numPr>
          <w:ilvl w:val="0"/>
          <w:numId w:val="23"/>
        </w:numPr>
        <w:adjustRightInd w:val="0"/>
        <w:spacing w:after="240" w:line="276" w:lineRule="auto"/>
        <w:ind w:right="-95"/>
        <w:contextualSpacing/>
        <w:textAlignment w:val="baseline"/>
        <w:rPr>
          <w:rFonts w:ascii="Arial" w:hAnsi="Arial" w:cs="Arial"/>
        </w:rPr>
      </w:pPr>
      <w:r w:rsidRPr="004A7188">
        <w:rPr>
          <w:rFonts w:ascii="Arial" w:hAnsi="Arial" w:cs="Arial"/>
        </w:rPr>
        <w:t>I/we understand that under no circumstance should images be taken at any time on school premises of anyone other than our own child/</w:t>
      </w:r>
      <w:proofErr w:type="spellStart"/>
      <w:r w:rsidRPr="004A7188">
        <w:rPr>
          <w:rFonts w:ascii="Arial" w:hAnsi="Arial" w:cs="Arial"/>
        </w:rPr>
        <w:t>ren</w:t>
      </w:r>
      <w:proofErr w:type="spellEnd"/>
      <w:r w:rsidRPr="004A7188">
        <w:rPr>
          <w:rFonts w:ascii="Arial" w:hAnsi="Arial" w:cs="Arial"/>
        </w:rPr>
        <w:t xml:space="preserve">, without parental permission.  </w:t>
      </w:r>
    </w:p>
    <w:p w:rsidR="00EE7D21" w:rsidRPr="004A7188" w:rsidRDefault="00EE7D21" w:rsidP="00EE7D21">
      <w:pPr>
        <w:pStyle w:val="ListParagraph"/>
        <w:widowControl w:val="0"/>
        <w:adjustRightInd w:val="0"/>
        <w:spacing w:after="240"/>
        <w:ind w:left="849" w:right="-95"/>
        <w:textAlignment w:val="baseline"/>
        <w:rPr>
          <w:rFonts w:ascii="Arial" w:hAnsi="Arial" w:cs="Arial"/>
        </w:rPr>
      </w:pPr>
    </w:p>
    <w:p w:rsidR="00EE7D21" w:rsidRPr="004A7188" w:rsidRDefault="00EE7D21" w:rsidP="00EE7D21">
      <w:pPr>
        <w:pStyle w:val="ListParagraph"/>
        <w:widowControl w:val="0"/>
        <w:numPr>
          <w:ilvl w:val="0"/>
          <w:numId w:val="23"/>
        </w:numPr>
        <w:adjustRightInd w:val="0"/>
        <w:spacing w:after="240"/>
        <w:ind w:right="-95"/>
        <w:contextualSpacing/>
        <w:textAlignment w:val="baseline"/>
        <w:rPr>
          <w:rFonts w:ascii="Arial" w:hAnsi="Arial" w:cs="Arial"/>
        </w:rPr>
      </w:pPr>
      <w:r w:rsidRPr="004A7188">
        <w:rPr>
          <w:rFonts w:ascii="Arial" w:hAnsi="Arial" w:cs="Arial"/>
        </w:rPr>
        <w:t>I/we agree to consider carefully the implications of anything school related that we post online and I/we understand that the school’s good reputation can be undermined by thoughtless comments on social media.</w:t>
      </w:r>
    </w:p>
    <w:p w:rsidR="00EE7D21" w:rsidRPr="004A7188" w:rsidRDefault="00EE7D21" w:rsidP="00EE7D21">
      <w:pPr>
        <w:rPr>
          <w:rFonts w:ascii="Arial" w:hAnsi="Arial" w:cs="Arial"/>
          <w:b/>
        </w:rPr>
      </w:pPr>
    </w:p>
    <w:p w:rsidR="00EE7D21" w:rsidRPr="004A7188" w:rsidRDefault="00EE7D21" w:rsidP="00EE7D21">
      <w:pPr>
        <w:rPr>
          <w:rFonts w:ascii="Arial" w:hAnsi="Arial" w:cs="Arial"/>
          <w:b/>
        </w:rPr>
      </w:pPr>
    </w:p>
    <w:p w:rsidR="00EE7D21" w:rsidRPr="004A7188" w:rsidRDefault="00EE7D21" w:rsidP="00EE7D21">
      <w:pPr>
        <w:rPr>
          <w:rFonts w:ascii="Arial" w:hAnsi="Arial" w:cs="Arial"/>
          <w:b/>
        </w:rPr>
      </w:pPr>
      <w:r w:rsidRPr="004A7188">
        <w:rPr>
          <w:rFonts w:ascii="Arial" w:hAnsi="Arial" w:cs="Arial"/>
          <w:b/>
        </w:rPr>
        <w:t xml:space="preserve">What you can expect from us: </w:t>
      </w:r>
    </w:p>
    <w:p w:rsidR="00EE7D21" w:rsidRPr="004A7188" w:rsidRDefault="00EE7D21" w:rsidP="00EE7D21">
      <w:pPr>
        <w:pStyle w:val="ListParagraph"/>
        <w:numPr>
          <w:ilvl w:val="0"/>
          <w:numId w:val="24"/>
        </w:numPr>
        <w:ind w:left="851" w:hanging="284"/>
        <w:contextualSpacing/>
        <w:rPr>
          <w:rFonts w:ascii="Arial" w:hAnsi="Arial" w:cs="Arial"/>
        </w:rPr>
      </w:pPr>
      <w:r w:rsidRPr="004A7188">
        <w:rPr>
          <w:rFonts w:ascii="Arial" w:hAnsi="Arial" w:cs="Arial"/>
        </w:rPr>
        <w:t>We will teach pupils to use technology safely and effectively within the terms of this agreement.</w:t>
      </w:r>
    </w:p>
    <w:p w:rsidR="00EE7D21" w:rsidRPr="004A7188" w:rsidRDefault="00EE7D21" w:rsidP="00EE7D21">
      <w:pPr>
        <w:pStyle w:val="ListParagraph"/>
        <w:ind w:left="851"/>
        <w:rPr>
          <w:rFonts w:ascii="Arial" w:hAnsi="Arial" w:cs="Arial"/>
        </w:rPr>
      </w:pPr>
    </w:p>
    <w:p w:rsidR="00EE7D21" w:rsidRPr="004A7188" w:rsidRDefault="00EE7D21" w:rsidP="00EE7D21">
      <w:pPr>
        <w:pStyle w:val="ListParagraph"/>
        <w:numPr>
          <w:ilvl w:val="0"/>
          <w:numId w:val="24"/>
        </w:numPr>
        <w:ind w:left="851" w:hanging="284"/>
        <w:contextualSpacing/>
        <w:rPr>
          <w:rFonts w:ascii="Arial" w:hAnsi="Arial" w:cs="Arial"/>
        </w:rPr>
      </w:pPr>
      <w:r w:rsidRPr="004A7188">
        <w:rPr>
          <w:rFonts w:ascii="Arial" w:hAnsi="Arial" w:cs="Arial"/>
        </w:rPr>
        <w:t>We will talk to pupils regularly about their use of digital technology and if we have concerns that it is impacting negatively on their physical, mental or social well-being, we will inform parents/</w:t>
      </w:r>
      <w:proofErr w:type="spellStart"/>
      <w:r w:rsidRPr="004A7188">
        <w:rPr>
          <w:rFonts w:ascii="Arial" w:hAnsi="Arial" w:cs="Arial"/>
        </w:rPr>
        <w:t>carers</w:t>
      </w:r>
      <w:proofErr w:type="spellEnd"/>
      <w:r w:rsidRPr="004A7188">
        <w:rPr>
          <w:rFonts w:ascii="Arial" w:hAnsi="Arial" w:cs="Arial"/>
        </w:rPr>
        <w:t>.</w:t>
      </w:r>
    </w:p>
    <w:p w:rsidR="00EE7D21" w:rsidRPr="004A7188" w:rsidRDefault="00EE7D21" w:rsidP="00EE7D21">
      <w:pPr>
        <w:pStyle w:val="ListParagraph"/>
        <w:ind w:left="851"/>
        <w:rPr>
          <w:rFonts w:ascii="Arial" w:hAnsi="Arial" w:cs="Arial"/>
        </w:rPr>
      </w:pPr>
    </w:p>
    <w:p w:rsidR="00EE7D21" w:rsidRPr="004A7188" w:rsidRDefault="00EE7D21" w:rsidP="00EE7D21">
      <w:pPr>
        <w:pStyle w:val="ListParagraph"/>
        <w:numPr>
          <w:ilvl w:val="0"/>
          <w:numId w:val="24"/>
        </w:numPr>
        <w:ind w:left="851" w:hanging="284"/>
        <w:contextualSpacing/>
        <w:rPr>
          <w:rFonts w:ascii="Arial" w:hAnsi="Arial" w:cs="Arial"/>
        </w:rPr>
      </w:pPr>
      <w:r w:rsidRPr="004A7188">
        <w:rPr>
          <w:rFonts w:ascii="Arial" w:hAnsi="Arial" w:cs="Arial"/>
        </w:rPr>
        <w:t>We will support parents/</w:t>
      </w:r>
      <w:proofErr w:type="spellStart"/>
      <w:r w:rsidRPr="004A7188">
        <w:rPr>
          <w:rFonts w:ascii="Arial" w:hAnsi="Arial" w:cs="Arial"/>
        </w:rPr>
        <w:t>carers</w:t>
      </w:r>
      <w:proofErr w:type="spellEnd"/>
      <w:r w:rsidRPr="004A7188">
        <w:rPr>
          <w:rFonts w:ascii="Arial" w:hAnsi="Arial" w:cs="Arial"/>
        </w:rPr>
        <w:t xml:space="preserve"> in upholding this agreement by delivering annual online safety workshops for parents in each Key Stage and by emailing useful information that will help them understand the digital age in which their children are growing up.</w:t>
      </w:r>
    </w:p>
    <w:p w:rsidR="00EE7D21" w:rsidRPr="004A7188" w:rsidRDefault="00EE7D21" w:rsidP="00EE7D21">
      <w:pPr>
        <w:pStyle w:val="ListParagraph"/>
        <w:rPr>
          <w:rFonts w:ascii="Arial" w:hAnsi="Arial" w:cs="Arial"/>
        </w:rPr>
      </w:pPr>
    </w:p>
    <w:p w:rsidR="00EE7D21" w:rsidRPr="004A7188" w:rsidRDefault="00EE7D21" w:rsidP="00EE7D21">
      <w:pPr>
        <w:pStyle w:val="ListParagraph"/>
        <w:numPr>
          <w:ilvl w:val="0"/>
          <w:numId w:val="24"/>
        </w:numPr>
        <w:ind w:left="851" w:hanging="284"/>
        <w:contextualSpacing/>
        <w:rPr>
          <w:rFonts w:ascii="Arial" w:hAnsi="Arial" w:cs="Arial"/>
        </w:rPr>
      </w:pPr>
      <w:r w:rsidRPr="004A7188">
        <w:rPr>
          <w:rFonts w:ascii="Arial" w:hAnsi="Arial" w:cs="Arial"/>
        </w:rPr>
        <w:t>We will ensure a child is kept safe while a parent takes an essential phone call off the school premises.</w:t>
      </w:r>
    </w:p>
    <w:p w:rsidR="00EE7D21" w:rsidRPr="004A7188" w:rsidRDefault="00EE7D21" w:rsidP="00EE7D21">
      <w:pPr>
        <w:rPr>
          <w:rFonts w:ascii="Arial" w:hAnsi="Arial" w:cs="Arial"/>
        </w:rPr>
      </w:pPr>
    </w:p>
    <w:p w:rsidR="00EE7D21" w:rsidRDefault="00EE7D21" w:rsidP="00660AE4">
      <w:pPr>
        <w:pStyle w:val="ListParagraph"/>
        <w:numPr>
          <w:ilvl w:val="0"/>
          <w:numId w:val="24"/>
        </w:numPr>
        <w:ind w:hanging="284"/>
        <w:contextualSpacing/>
        <w:rPr>
          <w:rFonts w:ascii="Arial" w:hAnsi="Arial" w:cs="Arial"/>
        </w:rPr>
      </w:pPr>
      <w:r w:rsidRPr="00BB2938">
        <w:rPr>
          <w:rFonts w:ascii="Arial" w:hAnsi="Arial" w:cs="Arial"/>
        </w:rPr>
        <w:t>We will uphold our Christian values whenever talking to pupils about what they see and what they post online to ensure that they understand the implications of what they are doing and saying.</w:t>
      </w:r>
    </w:p>
    <w:sectPr w:rsidR="00EE7D21" w:rsidSect="00D65B89">
      <w:pgSz w:w="11906" w:h="16838"/>
      <w:pgMar w:top="426" w:right="849" w:bottom="170" w:left="709"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27D" w:rsidRDefault="00EF127D">
      <w:r>
        <w:separator/>
      </w:r>
    </w:p>
  </w:endnote>
  <w:endnote w:type="continuationSeparator" w:id="0">
    <w:p w:rsidR="00EF127D" w:rsidRDefault="00EF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A0" w:rsidRPr="00A97F8F" w:rsidRDefault="001E68A0" w:rsidP="00B9420E">
    <w:pPr>
      <w:pStyle w:val="Footer"/>
      <w:tabs>
        <w:tab w:val="clear" w:pos="4153"/>
        <w:tab w:val="clear" w:pos="8306"/>
        <w:tab w:val="center" w:pos="4820"/>
        <w:tab w:val="right" w:pos="9639"/>
      </w:tabs>
      <w:rPr>
        <w:rFonts w:ascii="Arial" w:hAnsi="Arial" w:cs="Arial"/>
        <w:sz w:val="16"/>
        <w:szCs w:val="16"/>
      </w:rPr>
    </w:pPr>
    <w:r>
      <w:rPr>
        <w:rFonts w:ascii="Arial" w:hAnsi="Arial" w:cs="Arial"/>
        <w:sz w:val="16"/>
        <w:szCs w:val="16"/>
        <w:lang w:val="en-GB"/>
      </w:rPr>
      <w:t>St Nicholas Primary School and Nursery</w:t>
    </w:r>
    <w:r>
      <w:rPr>
        <w:rFonts w:ascii="Arial" w:hAnsi="Arial" w:cs="Arial"/>
        <w:sz w:val="16"/>
        <w:szCs w:val="16"/>
        <w:lang w:val="en-GB"/>
      </w:rPr>
      <w:tab/>
    </w:r>
    <w:r>
      <w:rPr>
        <w:rFonts w:ascii="Arial" w:hAnsi="Arial" w:cs="Arial"/>
        <w:sz w:val="16"/>
        <w:szCs w:val="16"/>
        <w:lang w:val="en-GB"/>
      </w:rPr>
      <w:tab/>
    </w:r>
    <w:r w:rsidRPr="00F66F22">
      <w:rPr>
        <w:rFonts w:ascii="Arial" w:hAnsi="Arial" w:cs="Arial"/>
        <w:i/>
        <w:sz w:val="16"/>
        <w:szCs w:val="16"/>
        <w:lang w:val="en-GB"/>
      </w:rPr>
      <w:t>(</w:t>
    </w:r>
    <w:r>
      <w:rPr>
        <w:rFonts w:ascii="Arial" w:hAnsi="Arial" w:cs="Arial"/>
        <w:i/>
        <w:sz w:val="16"/>
        <w:szCs w:val="16"/>
        <w:lang w:val="en-GB"/>
      </w:rPr>
      <w:t>Information Pack</w:t>
    </w:r>
    <w:r w:rsidRPr="00F66F22">
      <w:rPr>
        <w:rFonts w:ascii="Arial" w:hAnsi="Arial" w:cs="Arial"/>
        <w:i/>
        <w:sz w:val="16"/>
        <w:szCs w:val="16"/>
        <w:lang w:val="en-GB"/>
      </w:rPr>
      <w:t xml:space="preserve"> amended </w:t>
    </w:r>
    <w:r>
      <w:rPr>
        <w:rFonts w:ascii="Arial" w:hAnsi="Arial" w:cs="Arial"/>
        <w:i/>
        <w:sz w:val="16"/>
        <w:szCs w:val="16"/>
        <w:lang w:val="en-GB"/>
      </w:rPr>
      <w:t>June 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A0" w:rsidRPr="006D0180" w:rsidRDefault="001E68A0" w:rsidP="006D0180">
    <w:pPr>
      <w:pStyle w:val="Footer"/>
    </w:pPr>
    <w:r w:rsidRPr="00F66F22">
      <w:rPr>
        <w:rFonts w:ascii="Arial" w:hAnsi="Arial" w:cs="Arial"/>
        <w:i/>
        <w:sz w:val="16"/>
        <w:szCs w:val="16"/>
        <w:lang w:val="en-GB"/>
      </w:rPr>
      <w:t>(</w:t>
    </w:r>
    <w:r>
      <w:rPr>
        <w:rFonts w:ascii="Arial" w:hAnsi="Arial" w:cs="Arial"/>
        <w:i/>
        <w:sz w:val="16"/>
        <w:szCs w:val="16"/>
        <w:lang w:val="en-GB"/>
      </w:rPr>
      <w:t>Information Pack</w:t>
    </w:r>
    <w:r w:rsidRPr="00F66F22">
      <w:rPr>
        <w:rFonts w:ascii="Arial" w:hAnsi="Arial" w:cs="Arial"/>
        <w:i/>
        <w:sz w:val="16"/>
        <w:szCs w:val="16"/>
        <w:lang w:val="en-GB"/>
      </w:rPr>
      <w:t xml:space="preserve"> amended </w:t>
    </w:r>
    <w:r>
      <w:rPr>
        <w:rFonts w:ascii="Arial" w:hAnsi="Arial" w:cs="Arial"/>
        <w:i/>
        <w:sz w:val="16"/>
        <w:szCs w:val="16"/>
        <w:lang w:val="en-GB"/>
      </w:rPr>
      <w:t>June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27D" w:rsidRDefault="00EF127D">
      <w:r>
        <w:separator/>
      </w:r>
    </w:p>
  </w:footnote>
  <w:footnote w:type="continuationSeparator" w:id="0">
    <w:p w:rsidR="00EF127D" w:rsidRDefault="00EF1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8"/>
    <w:multiLevelType w:val="multilevel"/>
    <w:tmpl w:val="00000008"/>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70033A3"/>
    <w:multiLevelType w:val="hybridMultilevel"/>
    <w:tmpl w:val="8348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CB191A"/>
    <w:multiLevelType w:val="multilevel"/>
    <w:tmpl w:val="81D4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3B5D8E"/>
    <w:multiLevelType w:val="hybridMultilevel"/>
    <w:tmpl w:val="BF3A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342EC6"/>
    <w:multiLevelType w:val="hybridMultilevel"/>
    <w:tmpl w:val="47DC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F63446"/>
    <w:multiLevelType w:val="hybridMultilevel"/>
    <w:tmpl w:val="1E4A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122B5F"/>
    <w:multiLevelType w:val="hybridMultilevel"/>
    <w:tmpl w:val="1096C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89828EB"/>
    <w:multiLevelType w:val="hybridMultilevel"/>
    <w:tmpl w:val="E0D6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B525A"/>
    <w:multiLevelType w:val="hybridMultilevel"/>
    <w:tmpl w:val="3ACE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9D03E5"/>
    <w:multiLevelType w:val="hybridMultilevel"/>
    <w:tmpl w:val="48DEBC6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EC51935"/>
    <w:multiLevelType w:val="hybridMultilevel"/>
    <w:tmpl w:val="58E4B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EE1E8D"/>
    <w:multiLevelType w:val="hybridMultilevel"/>
    <w:tmpl w:val="A2EE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4A2042"/>
    <w:multiLevelType w:val="hybridMultilevel"/>
    <w:tmpl w:val="77A09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1712AC"/>
    <w:multiLevelType w:val="hybridMultilevel"/>
    <w:tmpl w:val="087CD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2F6FB5"/>
    <w:multiLevelType w:val="hybridMultilevel"/>
    <w:tmpl w:val="66A8B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D94177"/>
    <w:multiLevelType w:val="hybridMultilevel"/>
    <w:tmpl w:val="34BA4E30"/>
    <w:lvl w:ilvl="0" w:tplc="953CC5B4">
      <w:numFmt w:val="bullet"/>
      <w:lvlText w:val=""/>
      <w:lvlJc w:val="left"/>
      <w:pPr>
        <w:tabs>
          <w:tab w:val="num" w:pos="360"/>
        </w:tabs>
        <w:ind w:left="360" w:hanging="360"/>
      </w:pPr>
      <w:rPr>
        <w:rFonts w:ascii="Wingdings 2" w:eastAsia="Times New Roman" w:hAnsi="Wingdings 2" w:hint="default"/>
        <w:b/>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4FD0AA1"/>
    <w:multiLevelType w:val="hybridMultilevel"/>
    <w:tmpl w:val="E700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E24AA9"/>
    <w:multiLevelType w:val="hybridMultilevel"/>
    <w:tmpl w:val="FD54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5327F8"/>
    <w:multiLevelType w:val="hybridMultilevel"/>
    <w:tmpl w:val="50CCFA2A"/>
    <w:lvl w:ilvl="0" w:tplc="A238E560">
      <w:numFmt w:val="bullet"/>
      <w:lvlText w:val=""/>
      <w:lvlJc w:val="left"/>
      <w:pPr>
        <w:tabs>
          <w:tab w:val="num" w:pos="360"/>
        </w:tabs>
        <w:ind w:left="360" w:hanging="360"/>
      </w:pPr>
      <w:rPr>
        <w:rFonts w:ascii="Wingdings 2" w:eastAsia="Times New Roman" w:hAnsi="Wingdings 2" w:hint="default"/>
        <w:b/>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103E26"/>
    <w:multiLevelType w:val="multilevel"/>
    <w:tmpl w:val="F65C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1C4E29"/>
    <w:multiLevelType w:val="hybridMultilevel"/>
    <w:tmpl w:val="7278D3D4"/>
    <w:lvl w:ilvl="0" w:tplc="08090001">
      <w:start w:val="1"/>
      <w:numFmt w:val="bullet"/>
      <w:lvlText w:val=""/>
      <w:lvlJc w:val="left"/>
      <w:pPr>
        <w:ind w:left="849" w:hanging="360"/>
      </w:pPr>
      <w:rPr>
        <w:rFonts w:ascii="Symbol" w:hAnsi="Symbol" w:hint="default"/>
      </w:rPr>
    </w:lvl>
    <w:lvl w:ilvl="1" w:tplc="08090003">
      <w:start w:val="1"/>
      <w:numFmt w:val="bullet"/>
      <w:lvlText w:val="o"/>
      <w:lvlJc w:val="left"/>
      <w:pPr>
        <w:ind w:left="1569" w:hanging="360"/>
      </w:pPr>
      <w:rPr>
        <w:rFonts w:ascii="Courier New" w:hAnsi="Courier New" w:hint="default"/>
      </w:rPr>
    </w:lvl>
    <w:lvl w:ilvl="2" w:tplc="08090005">
      <w:start w:val="1"/>
      <w:numFmt w:val="bullet"/>
      <w:lvlText w:val=""/>
      <w:lvlJc w:val="left"/>
      <w:pPr>
        <w:ind w:left="2289" w:hanging="360"/>
      </w:pPr>
      <w:rPr>
        <w:rFonts w:ascii="Wingdings" w:hAnsi="Wingdings" w:hint="default"/>
      </w:rPr>
    </w:lvl>
    <w:lvl w:ilvl="3" w:tplc="08090001">
      <w:start w:val="1"/>
      <w:numFmt w:val="bullet"/>
      <w:lvlText w:val=""/>
      <w:lvlJc w:val="left"/>
      <w:pPr>
        <w:ind w:left="3009" w:hanging="360"/>
      </w:pPr>
      <w:rPr>
        <w:rFonts w:ascii="Symbol" w:hAnsi="Symbol" w:hint="default"/>
      </w:rPr>
    </w:lvl>
    <w:lvl w:ilvl="4" w:tplc="08090003">
      <w:start w:val="1"/>
      <w:numFmt w:val="bullet"/>
      <w:lvlText w:val="o"/>
      <w:lvlJc w:val="left"/>
      <w:pPr>
        <w:ind w:left="3729" w:hanging="360"/>
      </w:pPr>
      <w:rPr>
        <w:rFonts w:ascii="Courier New" w:hAnsi="Courier New" w:hint="default"/>
      </w:rPr>
    </w:lvl>
    <w:lvl w:ilvl="5" w:tplc="08090005">
      <w:start w:val="1"/>
      <w:numFmt w:val="bullet"/>
      <w:lvlText w:val=""/>
      <w:lvlJc w:val="left"/>
      <w:pPr>
        <w:ind w:left="4449" w:hanging="360"/>
      </w:pPr>
      <w:rPr>
        <w:rFonts w:ascii="Wingdings" w:hAnsi="Wingdings" w:hint="default"/>
      </w:rPr>
    </w:lvl>
    <w:lvl w:ilvl="6" w:tplc="08090001">
      <w:start w:val="1"/>
      <w:numFmt w:val="bullet"/>
      <w:lvlText w:val=""/>
      <w:lvlJc w:val="left"/>
      <w:pPr>
        <w:ind w:left="5169" w:hanging="360"/>
      </w:pPr>
      <w:rPr>
        <w:rFonts w:ascii="Symbol" w:hAnsi="Symbol" w:hint="default"/>
      </w:rPr>
    </w:lvl>
    <w:lvl w:ilvl="7" w:tplc="08090003">
      <w:start w:val="1"/>
      <w:numFmt w:val="bullet"/>
      <w:lvlText w:val="o"/>
      <w:lvlJc w:val="left"/>
      <w:pPr>
        <w:ind w:left="5889" w:hanging="360"/>
      </w:pPr>
      <w:rPr>
        <w:rFonts w:ascii="Courier New" w:hAnsi="Courier New" w:hint="default"/>
      </w:rPr>
    </w:lvl>
    <w:lvl w:ilvl="8" w:tplc="08090005">
      <w:start w:val="1"/>
      <w:numFmt w:val="bullet"/>
      <w:lvlText w:val=""/>
      <w:lvlJc w:val="left"/>
      <w:pPr>
        <w:ind w:left="6609" w:hanging="360"/>
      </w:pPr>
      <w:rPr>
        <w:rFonts w:ascii="Wingdings" w:hAnsi="Wingdings" w:hint="default"/>
      </w:rPr>
    </w:lvl>
  </w:abstractNum>
  <w:abstractNum w:abstractNumId="29" w15:restartNumberingAfterBreak="0">
    <w:nsid w:val="476F20DD"/>
    <w:multiLevelType w:val="multilevel"/>
    <w:tmpl w:val="D6D8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855EE0"/>
    <w:multiLevelType w:val="multilevel"/>
    <w:tmpl w:val="F2D0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F33326"/>
    <w:multiLevelType w:val="hybridMultilevel"/>
    <w:tmpl w:val="093C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1A7C6C"/>
    <w:multiLevelType w:val="multilevel"/>
    <w:tmpl w:val="0312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9C68AA"/>
    <w:multiLevelType w:val="hybridMultilevel"/>
    <w:tmpl w:val="FE104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6C16F5"/>
    <w:multiLevelType w:val="hybridMultilevel"/>
    <w:tmpl w:val="C336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AC3D08"/>
    <w:multiLevelType w:val="singleLevel"/>
    <w:tmpl w:val="356028C8"/>
    <w:lvl w:ilvl="0">
      <w:start w:val="1"/>
      <w:numFmt w:val="lowerLetter"/>
      <w:lvlText w:val="(%1)"/>
      <w:lvlJc w:val="left"/>
      <w:pPr>
        <w:tabs>
          <w:tab w:val="num" w:pos="405"/>
        </w:tabs>
        <w:ind w:left="405" w:hanging="405"/>
      </w:pPr>
      <w:rPr>
        <w:rFonts w:cs="Times New Roman" w:hint="default"/>
        <w:b/>
      </w:rPr>
    </w:lvl>
  </w:abstractNum>
  <w:abstractNum w:abstractNumId="37" w15:restartNumberingAfterBreak="0">
    <w:nsid w:val="66842F28"/>
    <w:multiLevelType w:val="hybridMultilevel"/>
    <w:tmpl w:val="75D4B95A"/>
    <w:lvl w:ilvl="0" w:tplc="93E41A54">
      <w:numFmt w:val="bullet"/>
      <w:lvlText w:val=""/>
      <w:lvlJc w:val="left"/>
      <w:pPr>
        <w:tabs>
          <w:tab w:val="num" w:pos="360"/>
        </w:tabs>
        <w:ind w:left="360" w:hanging="360"/>
      </w:pPr>
      <w:rPr>
        <w:rFonts w:ascii="Wingdings 2" w:eastAsia="Times New Roman" w:hAnsi="Wingdings 2" w:hint="default"/>
        <w:b/>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start w:val="1"/>
      <w:numFmt w:val="bullet"/>
      <w:lvlText w:val=""/>
      <w:lvlJc w:val="left"/>
      <w:pPr>
        <w:tabs>
          <w:tab w:val="num" w:pos="4050"/>
        </w:tabs>
        <w:ind w:left="4050" w:hanging="360"/>
      </w:pPr>
      <w:rPr>
        <w:rFonts w:ascii="Symbol" w:hAnsi="Symbol" w:hint="default"/>
      </w:rPr>
    </w:lvl>
    <w:lvl w:ilvl="4" w:tplc="08090003">
      <w:start w:val="1"/>
      <w:numFmt w:val="bullet"/>
      <w:lvlText w:val="o"/>
      <w:lvlJc w:val="left"/>
      <w:pPr>
        <w:tabs>
          <w:tab w:val="num" w:pos="4770"/>
        </w:tabs>
        <w:ind w:left="4770" w:hanging="360"/>
      </w:pPr>
      <w:rPr>
        <w:rFonts w:ascii="Courier New" w:hAnsi="Courier New" w:hint="default"/>
      </w:rPr>
    </w:lvl>
    <w:lvl w:ilvl="5" w:tplc="08090005">
      <w:start w:val="1"/>
      <w:numFmt w:val="bullet"/>
      <w:lvlText w:val=""/>
      <w:lvlJc w:val="left"/>
      <w:pPr>
        <w:tabs>
          <w:tab w:val="num" w:pos="5490"/>
        </w:tabs>
        <w:ind w:left="5490" w:hanging="360"/>
      </w:pPr>
      <w:rPr>
        <w:rFonts w:ascii="Wingdings" w:hAnsi="Wingdings" w:hint="default"/>
      </w:rPr>
    </w:lvl>
    <w:lvl w:ilvl="6" w:tplc="08090001">
      <w:start w:val="1"/>
      <w:numFmt w:val="bullet"/>
      <w:lvlText w:val=""/>
      <w:lvlJc w:val="left"/>
      <w:pPr>
        <w:tabs>
          <w:tab w:val="num" w:pos="6210"/>
        </w:tabs>
        <w:ind w:left="6210" w:hanging="360"/>
      </w:pPr>
      <w:rPr>
        <w:rFonts w:ascii="Symbol" w:hAnsi="Symbol" w:hint="default"/>
      </w:rPr>
    </w:lvl>
    <w:lvl w:ilvl="7" w:tplc="08090003">
      <w:start w:val="1"/>
      <w:numFmt w:val="bullet"/>
      <w:lvlText w:val="o"/>
      <w:lvlJc w:val="left"/>
      <w:pPr>
        <w:tabs>
          <w:tab w:val="num" w:pos="6930"/>
        </w:tabs>
        <w:ind w:left="6930" w:hanging="360"/>
      </w:pPr>
      <w:rPr>
        <w:rFonts w:ascii="Courier New" w:hAnsi="Courier New" w:hint="default"/>
      </w:rPr>
    </w:lvl>
    <w:lvl w:ilvl="8" w:tplc="08090005">
      <w:start w:val="1"/>
      <w:numFmt w:val="bullet"/>
      <w:lvlText w:val=""/>
      <w:lvlJc w:val="left"/>
      <w:pPr>
        <w:tabs>
          <w:tab w:val="num" w:pos="7650"/>
        </w:tabs>
        <w:ind w:left="7650" w:hanging="360"/>
      </w:pPr>
      <w:rPr>
        <w:rFonts w:ascii="Wingdings" w:hAnsi="Wingdings" w:hint="default"/>
      </w:rPr>
    </w:lvl>
  </w:abstractNum>
  <w:abstractNum w:abstractNumId="39" w15:restartNumberingAfterBreak="0">
    <w:nsid w:val="710C1E55"/>
    <w:multiLevelType w:val="hybridMultilevel"/>
    <w:tmpl w:val="C2CA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6854C5"/>
    <w:multiLevelType w:val="hybridMultilevel"/>
    <w:tmpl w:val="F32A461E"/>
    <w:lvl w:ilvl="0" w:tplc="0809000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41" w15:restartNumberingAfterBreak="0">
    <w:nsid w:val="78A2362D"/>
    <w:multiLevelType w:val="hybridMultilevel"/>
    <w:tmpl w:val="4B9C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2A1"/>
    <w:multiLevelType w:val="hybridMultilevel"/>
    <w:tmpl w:val="CE46E170"/>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4"/>
  </w:num>
  <w:num w:numId="2">
    <w:abstractNumId w:val="36"/>
  </w:num>
  <w:num w:numId="3">
    <w:abstractNumId w:val="26"/>
  </w:num>
  <w:num w:numId="4">
    <w:abstractNumId w:val="22"/>
  </w:num>
  <w:num w:numId="5">
    <w:abstractNumId w:val="37"/>
  </w:num>
  <w:num w:numId="6">
    <w:abstractNumId w:val="33"/>
  </w:num>
  <w:num w:numId="7">
    <w:abstractNumId w:val="17"/>
  </w:num>
  <w:num w:numId="8">
    <w:abstractNumId w:val="42"/>
  </w:num>
  <w:num w:numId="9">
    <w:abstractNumId w:val="40"/>
  </w:num>
  <w:num w:numId="10">
    <w:abstractNumId w:val="25"/>
  </w:num>
  <w:num w:numId="11">
    <w:abstractNumId w:val="38"/>
  </w:num>
  <w:num w:numId="12">
    <w:abstractNumId w:val="16"/>
  </w:num>
  <w:num w:numId="13">
    <w:abstractNumId w:val="32"/>
  </w:num>
  <w:num w:numId="14">
    <w:abstractNumId w:val="30"/>
  </w:num>
  <w:num w:numId="15">
    <w:abstractNumId w:val="8"/>
  </w:num>
  <w:num w:numId="16">
    <w:abstractNumId w:val="27"/>
  </w:num>
  <w:num w:numId="17">
    <w:abstractNumId w:val="29"/>
  </w:num>
  <w:num w:numId="18">
    <w:abstractNumId w:val="10"/>
  </w:num>
  <w:num w:numId="19">
    <w:abstractNumId w:val="7"/>
  </w:num>
  <w:num w:numId="20">
    <w:abstractNumId w:val="15"/>
  </w:num>
  <w:num w:numId="21">
    <w:abstractNumId w:val="13"/>
  </w:num>
  <w:num w:numId="22">
    <w:abstractNumId w:val="38"/>
  </w:num>
  <w:num w:numId="23">
    <w:abstractNumId w:val="28"/>
  </w:num>
  <w:num w:numId="24">
    <w:abstractNumId w:val="12"/>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20"/>
  </w:num>
  <w:num w:numId="33">
    <w:abstractNumId w:val="19"/>
  </w:num>
  <w:num w:numId="34">
    <w:abstractNumId w:val="21"/>
  </w:num>
  <w:num w:numId="35">
    <w:abstractNumId w:val="35"/>
  </w:num>
  <w:num w:numId="36">
    <w:abstractNumId w:val="41"/>
  </w:num>
  <w:num w:numId="37">
    <w:abstractNumId w:val="9"/>
  </w:num>
  <w:num w:numId="38">
    <w:abstractNumId w:val="11"/>
  </w:num>
  <w:num w:numId="39">
    <w:abstractNumId w:val="23"/>
  </w:num>
  <w:num w:numId="40">
    <w:abstractNumId w:val="24"/>
  </w:num>
  <w:num w:numId="41">
    <w:abstractNumId w:val="14"/>
  </w:num>
  <w:num w:numId="42">
    <w:abstractNumId w:val="31"/>
  </w:num>
  <w:num w:numId="43">
    <w:abstractNumId w:val="3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FF"/>
    <w:rsid w:val="00011C69"/>
    <w:rsid w:val="00015BAB"/>
    <w:rsid w:val="00036B87"/>
    <w:rsid w:val="00040358"/>
    <w:rsid w:val="0005064A"/>
    <w:rsid w:val="00052479"/>
    <w:rsid w:val="00055B7D"/>
    <w:rsid w:val="00060967"/>
    <w:rsid w:val="00074303"/>
    <w:rsid w:val="000937D5"/>
    <w:rsid w:val="000A0C45"/>
    <w:rsid w:val="000A0CB7"/>
    <w:rsid w:val="000A3C33"/>
    <w:rsid w:val="000A585A"/>
    <w:rsid w:val="000A605E"/>
    <w:rsid w:val="000B1A57"/>
    <w:rsid w:val="000B24A7"/>
    <w:rsid w:val="000B7609"/>
    <w:rsid w:val="000C2646"/>
    <w:rsid w:val="000C4762"/>
    <w:rsid w:val="000E1B52"/>
    <w:rsid w:val="000E2CAA"/>
    <w:rsid w:val="000F39F1"/>
    <w:rsid w:val="0010179A"/>
    <w:rsid w:val="00105EEB"/>
    <w:rsid w:val="00114E07"/>
    <w:rsid w:val="00125D93"/>
    <w:rsid w:val="00132FD4"/>
    <w:rsid w:val="00143477"/>
    <w:rsid w:val="00161AF3"/>
    <w:rsid w:val="00163B0C"/>
    <w:rsid w:val="00171BE4"/>
    <w:rsid w:val="001737BD"/>
    <w:rsid w:val="001745E9"/>
    <w:rsid w:val="00182AEA"/>
    <w:rsid w:val="00187B7F"/>
    <w:rsid w:val="0019448D"/>
    <w:rsid w:val="00194F35"/>
    <w:rsid w:val="0019585A"/>
    <w:rsid w:val="00195EB6"/>
    <w:rsid w:val="001B42AE"/>
    <w:rsid w:val="001C09C6"/>
    <w:rsid w:val="001E1804"/>
    <w:rsid w:val="001E55DD"/>
    <w:rsid w:val="001E5FFA"/>
    <w:rsid w:val="001E68A0"/>
    <w:rsid w:val="001F0B8B"/>
    <w:rsid w:val="001F5C1D"/>
    <w:rsid w:val="00201DEB"/>
    <w:rsid w:val="00201EB6"/>
    <w:rsid w:val="00202D5C"/>
    <w:rsid w:val="00205B5C"/>
    <w:rsid w:val="00206E6A"/>
    <w:rsid w:val="002149BD"/>
    <w:rsid w:val="00217D4A"/>
    <w:rsid w:val="0022253B"/>
    <w:rsid w:val="002332CB"/>
    <w:rsid w:val="00233B71"/>
    <w:rsid w:val="00233F0C"/>
    <w:rsid w:val="00237CBE"/>
    <w:rsid w:val="00240CDA"/>
    <w:rsid w:val="00245E07"/>
    <w:rsid w:val="00253C2E"/>
    <w:rsid w:val="00255582"/>
    <w:rsid w:val="00265C07"/>
    <w:rsid w:val="0027073D"/>
    <w:rsid w:val="0027371C"/>
    <w:rsid w:val="00274B1A"/>
    <w:rsid w:val="00280FD1"/>
    <w:rsid w:val="00287B45"/>
    <w:rsid w:val="002970F6"/>
    <w:rsid w:val="002A34BB"/>
    <w:rsid w:val="002B77CA"/>
    <w:rsid w:val="002E4D4F"/>
    <w:rsid w:val="002E5B5D"/>
    <w:rsid w:val="002E6E57"/>
    <w:rsid w:val="002F10D8"/>
    <w:rsid w:val="00310891"/>
    <w:rsid w:val="003178E3"/>
    <w:rsid w:val="00324440"/>
    <w:rsid w:val="00324A2E"/>
    <w:rsid w:val="00330718"/>
    <w:rsid w:val="00335322"/>
    <w:rsid w:val="00344237"/>
    <w:rsid w:val="003508FC"/>
    <w:rsid w:val="00352FE0"/>
    <w:rsid w:val="00353BE1"/>
    <w:rsid w:val="0036709E"/>
    <w:rsid w:val="00367294"/>
    <w:rsid w:val="003719B2"/>
    <w:rsid w:val="003810B7"/>
    <w:rsid w:val="00381144"/>
    <w:rsid w:val="00387B8A"/>
    <w:rsid w:val="00395792"/>
    <w:rsid w:val="003A01C1"/>
    <w:rsid w:val="003A252B"/>
    <w:rsid w:val="003A4376"/>
    <w:rsid w:val="003A69E0"/>
    <w:rsid w:val="003A7693"/>
    <w:rsid w:val="003B00DF"/>
    <w:rsid w:val="003B3344"/>
    <w:rsid w:val="003C1631"/>
    <w:rsid w:val="003C2D17"/>
    <w:rsid w:val="003C5E06"/>
    <w:rsid w:val="003C73CB"/>
    <w:rsid w:val="003D620C"/>
    <w:rsid w:val="003E3C8C"/>
    <w:rsid w:val="003E3FD1"/>
    <w:rsid w:val="003F135E"/>
    <w:rsid w:val="0040027D"/>
    <w:rsid w:val="00403878"/>
    <w:rsid w:val="004066E2"/>
    <w:rsid w:val="00410034"/>
    <w:rsid w:val="0041542C"/>
    <w:rsid w:val="00422ECE"/>
    <w:rsid w:val="00423D3A"/>
    <w:rsid w:val="00424E19"/>
    <w:rsid w:val="00427264"/>
    <w:rsid w:val="00430464"/>
    <w:rsid w:val="00436439"/>
    <w:rsid w:val="00447831"/>
    <w:rsid w:val="00450184"/>
    <w:rsid w:val="004511D8"/>
    <w:rsid w:val="0045174B"/>
    <w:rsid w:val="00455757"/>
    <w:rsid w:val="00455B6D"/>
    <w:rsid w:val="00470246"/>
    <w:rsid w:val="004834A2"/>
    <w:rsid w:val="00483FB3"/>
    <w:rsid w:val="00485A00"/>
    <w:rsid w:val="004866FA"/>
    <w:rsid w:val="004A7188"/>
    <w:rsid w:val="004B0974"/>
    <w:rsid w:val="004B3213"/>
    <w:rsid w:val="004C0E79"/>
    <w:rsid w:val="004D1C5E"/>
    <w:rsid w:val="004E0485"/>
    <w:rsid w:val="004E1FB3"/>
    <w:rsid w:val="004E3A17"/>
    <w:rsid w:val="004E520F"/>
    <w:rsid w:val="004E5F46"/>
    <w:rsid w:val="004E718E"/>
    <w:rsid w:val="004F666D"/>
    <w:rsid w:val="00501ED5"/>
    <w:rsid w:val="005029B4"/>
    <w:rsid w:val="005046E7"/>
    <w:rsid w:val="005053BE"/>
    <w:rsid w:val="00511159"/>
    <w:rsid w:val="00512CC0"/>
    <w:rsid w:val="00520531"/>
    <w:rsid w:val="00522481"/>
    <w:rsid w:val="00523D40"/>
    <w:rsid w:val="00531466"/>
    <w:rsid w:val="00542C59"/>
    <w:rsid w:val="00542D1B"/>
    <w:rsid w:val="00544AD6"/>
    <w:rsid w:val="00550652"/>
    <w:rsid w:val="005510F8"/>
    <w:rsid w:val="005625C6"/>
    <w:rsid w:val="0056366D"/>
    <w:rsid w:val="00564984"/>
    <w:rsid w:val="00566961"/>
    <w:rsid w:val="00570863"/>
    <w:rsid w:val="00570B3C"/>
    <w:rsid w:val="005725A4"/>
    <w:rsid w:val="00586542"/>
    <w:rsid w:val="005944B8"/>
    <w:rsid w:val="00596588"/>
    <w:rsid w:val="005969FF"/>
    <w:rsid w:val="005A0076"/>
    <w:rsid w:val="005A272C"/>
    <w:rsid w:val="005A3D79"/>
    <w:rsid w:val="005B4B0A"/>
    <w:rsid w:val="005C4369"/>
    <w:rsid w:val="005D013A"/>
    <w:rsid w:val="005E09EA"/>
    <w:rsid w:val="005E148D"/>
    <w:rsid w:val="005E4536"/>
    <w:rsid w:val="005E4B4F"/>
    <w:rsid w:val="005E7131"/>
    <w:rsid w:val="005F0126"/>
    <w:rsid w:val="00617B9F"/>
    <w:rsid w:val="0062011E"/>
    <w:rsid w:val="00631034"/>
    <w:rsid w:val="006410A0"/>
    <w:rsid w:val="00652600"/>
    <w:rsid w:val="00660AE4"/>
    <w:rsid w:val="00662B84"/>
    <w:rsid w:val="00665CB0"/>
    <w:rsid w:val="006800DC"/>
    <w:rsid w:val="00680F81"/>
    <w:rsid w:val="006859CD"/>
    <w:rsid w:val="006929B1"/>
    <w:rsid w:val="0069712A"/>
    <w:rsid w:val="006B59A2"/>
    <w:rsid w:val="006B6271"/>
    <w:rsid w:val="006B7982"/>
    <w:rsid w:val="006C6719"/>
    <w:rsid w:val="006D0180"/>
    <w:rsid w:val="006D47EF"/>
    <w:rsid w:val="006D4B38"/>
    <w:rsid w:val="006D77BC"/>
    <w:rsid w:val="006E6950"/>
    <w:rsid w:val="006F43A8"/>
    <w:rsid w:val="007031DB"/>
    <w:rsid w:val="00705067"/>
    <w:rsid w:val="00716373"/>
    <w:rsid w:val="00721877"/>
    <w:rsid w:val="00722D46"/>
    <w:rsid w:val="00724E47"/>
    <w:rsid w:val="00727B63"/>
    <w:rsid w:val="00733839"/>
    <w:rsid w:val="00733E31"/>
    <w:rsid w:val="00737126"/>
    <w:rsid w:val="0074021E"/>
    <w:rsid w:val="00740848"/>
    <w:rsid w:val="0074150D"/>
    <w:rsid w:val="00743582"/>
    <w:rsid w:val="007503E0"/>
    <w:rsid w:val="0075145C"/>
    <w:rsid w:val="00752758"/>
    <w:rsid w:val="00756482"/>
    <w:rsid w:val="00763AF5"/>
    <w:rsid w:val="00767C6A"/>
    <w:rsid w:val="00772BAB"/>
    <w:rsid w:val="00777002"/>
    <w:rsid w:val="007814F4"/>
    <w:rsid w:val="007875F4"/>
    <w:rsid w:val="007967CB"/>
    <w:rsid w:val="00797E35"/>
    <w:rsid w:val="007A6F2E"/>
    <w:rsid w:val="007B07C9"/>
    <w:rsid w:val="007B32B3"/>
    <w:rsid w:val="007B3C06"/>
    <w:rsid w:val="007B62F7"/>
    <w:rsid w:val="007B6F51"/>
    <w:rsid w:val="007D0CF7"/>
    <w:rsid w:val="007E376C"/>
    <w:rsid w:val="007E3B7A"/>
    <w:rsid w:val="007F143B"/>
    <w:rsid w:val="00806525"/>
    <w:rsid w:val="00807B18"/>
    <w:rsid w:val="00812A99"/>
    <w:rsid w:val="008179F0"/>
    <w:rsid w:val="008342DC"/>
    <w:rsid w:val="00836432"/>
    <w:rsid w:val="008474C5"/>
    <w:rsid w:val="008540E8"/>
    <w:rsid w:val="00861B8B"/>
    <w:rsid w:val="00864D09"/>
    <w:rsid w:val="008718FE"/>
    <w:rsid w:val="008848D6"/>
    <w:rsid w:val="00885C80"/>
    <w:rsid w:val="0088697C"/>
    <w:rsid w:val="00891CAC"/>
    <w:rsid w:val="00892FEB"/>
    <w:rsid w:val="008D0627"/>
    <w:rsid w:val="008D77B9"/>
    <w:rsid w:val="008E16B2"/>
    <w:rsid w:val="008E32AC"/>
    <w:rsid w:val="008E5705"/>
    <w:rsid w:val="008E6D3D"/>
    <w:rsid w:val="008E7DA8"/>
    <w:rsid w:val="00900FEE"/>
    <w:rsid w:val="00901945"/>
    <w:rsid w:val="009048C6"/>
    <w:rsid w:val="00906A75"/>
    <w:rsid w:val="00907D57"/>
    <w:rsid w:val="00907DEB"/>
    <w:rsid w:val="00911187"/>
    <w:rsid w:val="00917C16"/>
    <w:rsid w:val="00924F00"/>
    <w:rsid w:val="0092508C"/>
    <w:rsid w:val="0093261F"/>
    <w:rsid w:val="0093504C"/>
    <w:rsid w:val="00950785"/>
    <w:rsid w:val="00960D3F"/>
    <w:rsid w:val="00963782"/>
    <w:rsid w:val="009677FA"/>
    <w:rsid w:val="00973265"/>
    <w:rsid w:val="0097443C"/>
    <w:rsid w:val="00977B5B"/>
    <w:rsid w:val="00980692"/>
    <w:rsid w:val="0098276B"/>
    <w:rsid w:val="00982782"/>
    <w:rsid w:val="00982BAD"/>
    <w:rsid w:val="00985F00"/>
    <w:rsid w:val="00991B5F"/>
    <w:rsid w:val="009963A9"/>
    <w:rsid w:val="00997B69"/>
    <w:rsid w:val="00997E7C"/>
    <w:rsid w:val="009A2F47"/>
    <w:rsid w:val="009C16FF"/>
    <w:rsid w:val="009D2BA8"/>
    <w:rsid w:val="009D3271"/>
    <w:rsid w:val="009D3B6B"/>
    <w:rsid w:val="009D3EB7"/>
    <w:rsid w:val="009E2D09"/>
    <w:rsid w:val="009E73BD"/>
    <w:rsid w:val="009F11E3"/>
    <w:rsid w:val="009F3020"/>
    <w:rsid w:val="00A0049E"/>
    <w:rsid w:val="00A10C9B"/>
    <w:rsid w:val="00A27EB5"/>
    <w:rsid w:val="00A34D1D"/>
    <w:rsid w:val="00A425C0"/>
    <w:rsid w:val="00A6433F"/>
    <w:rsid w:val="00A70F97"/>
    <w:rsid w:val="00A71C52"/>
    <w:rsid w:val="00A755C6"/>
    <w:rsid w:val="00A81AA7"/>
    <w:rsid w:val="00A8719C"/>
    <w:rsid w:val="00A87D73"/>
    <w:rsid w:val="00A90529"/>
    <w:rsid w:val="00A95C63"/>
    <w:rsid w:val="00A96466"/>
    <w:rsid w:val="00A97F8F"/>
    <w:rsid w:val="00AB1EFF"/>
    <w:rsid w:val="00AB517D"/>
    <w:rsid w:val="00AC0C5B"/>
    <w:rsid w:val="00AC2146"/>
    <w:rsid w:val="00AC49C3"/>
    <w:rsid w:val="00AD08EE"/>
    <w:rsid w:val="00AE26F6"/>
    <w:rsid w:val="00AE37DC"/>
    <w:rsid w:val="00AF49BF"/>
    <w:rsid w:val="00B02D26"/>
    <w:rsid w:val="00B13A1E"/>
    <w:rsid w:val="00B1689E"/>
    <w:rsid w:val="00B16E2E"/>
    <w:rsid w:val="00B177AE"/>
    <w:rsid w:val="00B224C8"/>
    <w:rsid w:val="00B24714"/>
    <w:rsid w:val="00B25415"/>
    <w:rsid w:val="00B31FD4"/>
    <w:rsid w:val="00B36DB6"/>
    <w:rsid w:val="00B43F5F"/>
    <w:rsid w:val="00B44ABD"/>
    <w:rsid w:val="00B44DDD"/>
    <w:rsid w:val="00B50D34"/>
    <w:rsid w:val="00B54B58"/>
    <w:rsid w:val="00B55938"/>
    <w:rsid w:val="00B60098"/>
    <w:rsid w:val="00B611AF"/>
    <w:rsid w:val="00B6180F"/>
    <w:rsid w:val="00B644B4"/>
    <w:rsid w:val="00B75652"/>
    <w:rsid w:val="00B77A3D"/>
    <w:rsid w:val="00B83C14"/>
    <w:rsid w:val="00B92C0D"/>
    <w:rsid w:val="00B933B2"/>
    <w:rsid w:val="00B9420E"/>
    <w:rsid w:val="00B949C6"/>
    <w:rsid w:val="00B9519F"/>
    <w:rsid w:val="00B95963"/>
    <w:rsid w:val="00BA5375"/>
    <w:rsid w:val="00BB2052"/>
    <w:rsid w:val="00BB2938"/>
    <w:rsid w:val="00BD35CC"/>
    <w:rsid w:val="00BD41B0"/>
    <w:rsid w:val="00BD531E"/>
    <w:rsid w:val="00BD657F"/>
    <w:rsid w:val="00BE4A10"/>
    <w:rsid w:val="00BE6428"/>
    <w:rsid w:val="00BF5B0C"/>
    <w:rsid w:val="00C0396A"/>
    <w:rsid w:val="00C06674"/>
    <w:rsid w:val="00C1493C"/>
    <w:rsid w:val="00C2026D"/>
    <w:rsid w:val="00C2420F"/>
    <w:rsid w:val="00C266FC"/>
    <w:rsid w:val="00C31E5B"/>
    <w:rsid w:val="00C33336"/>
    <w:rsid w:val="00C34F1C"/>
    <w:rsid w:val="00C367B5"/>
    <w:rsid w:val="00C61703"/>
    <w:rsid w:val="00C620D9"/>
    <w:rsid w:val="00C62C4B"/>
    <w:rsid w:val="00C64603"/>
    <w:rsid w:val="00C6606E"/>
    <w:rsid w:val="00C773C6"/>
    <w:rsid w:val="00C85B23"/>
    <w:rsid w:val="00C8660B"/>
    <w:rsid w:val="00C91A71"/>
    <w:rsid w:val="00C91C98"/>
    <w:rsid w:val="00C95C6D"/>
    <w:rsid w:val="00C95F41"/>
    <w:rsid w:val="00C97B50"/>
    <w:rsid w:val="00CA48C0"/>
    <w:rsid w:val="00CA4AB3"/>
    <w:rsid w:val="00CB35A6"/>
    <w:rsid w:val="00CB6390"/>
    <w:rsid w:val="00CC7846"/>
    <w:rsid w:val="00CD3D4F"/>
    <w:rsid w:val="00CD4BB8"/>
    <w:rsid w:val="00CE4C66"/>
    <w:rsid w:val="00CF123A"/>
    <w:rsid w:val="00CF3346"/>
    <w:rsid w:val="00CF45BA"/>
    <w:rsid w:val="00CF651C"/>
    <w:rsid w:val="00D05830"/>
    <w:rsid w:val="00D061E9"/>
    <w:rsid w:val="00D06FD9"/>
    <w:rsid w:val="00D10C88"/>
    <w:rsid w:val="00D11B25"/>
    <w:rsid w:val="00D12393"/>
    <w:rsid w:val="00D12AD6"/>
    <w:rsid w:val="00D16934"/>
    <w:rsid w:val="00D251AE"/>
    <w:rsid w:val="00D26BB5"/>
    <w:rsid w:val="00D323EC"/>
    <w:rsid w:val="00D4742C"/>
    <w:rsid w:val="00D500D1"/>
    <w:rsid w:val="00D528BD"/>
    <w:rsid w:val="00D53ED8"/>
    <w:rsid w:val="00D65B89"/>
    <w:rsid w:val="00D724F0"/>
    <w:rsid w:val="00D74230"/>
    <w:rsid w:val="00D76310"/>
    <w:rsid w:val="00D76668"/>
    <w:rsid w:val="00D80672"/>
    <w:rsid w:val="00D82A42"/>
    <w:rsid w:val="00D84B37"/>
    <w:rsid w:val="00D878BF"/>
    <w:rsid w:val="00D91E91"/>
    <w:rsid w:val="00D955CA"/>
    <w:rsid w:val="00DA44EA"/>
    <w:rsid w:val="00DA4D3E"/>
    <w:rsid w:val="00DB156F"/>
    <w:rsid w:val="00DB2542"/>
    <w:rsid w:val="00DD621E"/>
    <w:rsid w:val="00DE1911"/>
    <w:rsid w:val="00DE37E5"/>
    <w:rsid w:val="00DF0CC4"/>
    <w:rsid w:val="00DF1406"/>
    <w:rsid w:val="00DF7E10"/>
    <w:rsid w:val="00E32245"/>
    <w:rsid w:val="00E415D1"/>
    <w:rsid w:val="00E53237"/>
    <w:rsid w:val="00E534E7"/>
    <w:rsid w:val="00E5378C"/>
    <w:rsid w:val="00E61C1C"/>
    <w:rsid w:val="00E66476"/>
    <w:rsid w:val="00E71C3A"/>
    <w:rsid w:val="00E729AF"/>
    <w:rsid w:val="00E7444C"/>
    <w:rsid w:val="00E8170E"/>
    <w:rsid w:val="00E83BF8"/>
    <w:rsid w:val="00E8788A"/>
    <w:rsid w:val="00E91982"/>
    <w:rsid w:val="00E96262"/>
    <w:rsid w:val="00EA60D9"/>
    <w:rsid w:val="00EB0189"/>
    <w:rsid w:val="00EB5AA9"/>
    <w:rsid w:val="00EC1149"/>
    <w:rsid w:val="00EC28B0"/>
    <w:rsid w:val="00EC7265"/>
    <w:rsid w:val="00ED0CF4"/>
    <w:rsid w:val="00ED2B3C"/>
    <w:rsid w:val="00ED6569"/>
    <w:rsid w:val="00EE0793"/>
    <w:rsid w:val="00EE1A36"/>
    <w:rsid w:val="00EE4683"/>
    <w:rsid w:val="00EE7D21"/>
    <w:rsid w:val="00EF033A"/>
    <w:rsid w:val="00EF127D"/>
    <w:rsid w:val="00EF22AC"/>
    <w:rsid w:val="00EF391D"/>
    <w:rsid w:val="00EF4953"/>
    <w:rsid w:val="00EF7F3E"/>
    <w:rsid w:val="00F028A6"/>
    <w:rsid w:val="00F05368"/>
    <w:rsid w:val="00F053D9"/>
    <w:rsid w:val="00F07E30"/>
    <w:rsid w:val="00F144AB"/>
    <w:rsid w:val="00F14EE3"/>
    <w:rsid w:val="00F170CE"/>
    <w:rsid w:val="00F24766"/>
    <w:rsid w:val="00F331CE"/>
    <w:rsid w:val="00F33C11"/>
    <w:rsid w:val="00F4267A"/>
    <w:rsid w:val="00F523C2"/>
    <w:rsid w:val="00F66F22"/>
    <w:rsid w:val="00F679B7"/>
    <w:rsid w:val="00F71CA6"/>
    <w:rsid w:val="00F83341"/>
    <w:rsid w:val="00F937ED"/>
    <w:rsid w:val="00F97858"/>
    <w:rsid w:val="00FA45D9"/>
    <w:rsid w:val="00FA76EE"/>
    <w:rsid w:val="00FB7961"/>
    <w:rsid w:val="00FC1024"/>
    <w:rsid w:val="00FC41BE"/>
    <w:rsid w:val="00FC61C0"/>
    <w:rsid w:val="00FE553B"/>
    <w:rsid w:val="00FF269A"/>
    <w:rsid w:val="00FF2AA2"/>
    <w:rsid w:val="00FF35C6"/>
    <w:rsid w:val="00FF3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hapeDefaults>
    <o:shapedefaults v:ext="edit" spidmax="1026"/>
    <o:shapelayout v:ext="edit">
      <o:idmap v:ext="edit" data="1"/>
    </o:shapelayout>
  </w:shapeDefaults>
  <w:decimalSymbol w:val="."/>
  <w:listSeparator w:val=","/>
  <w14:docId w14:val="1F688DAE"/>
  <w14:defaultImageDpi w14:val="0"/>
  <w15:docId w15:val="{E647EA10-6368-4ECE-9517-7932127F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9C16FF"/>
    <w:pPr>
      <w:keepNext/>
      <w:outlineLvl w:val="0"/>
    </w:pPr>
    <w:rPr>
      <w:rFonts w:ascii="Arial" w:hAnsi="Arial" w:cs="Arial"/>
      <w:b/>
      <w:bCs/>
      <w:sz w:val="24"/>
      <w:szCs w:val="24"/>
      <w:lang w:val="en-GB" w:eastAsia="en-GB"/>
    </w:rPr>
  </w:style>
  <w:style w:type="paragraph" w:styleId="Heading2">
    <w:name w:val="heading 2"/>
    <w:basedOn w:val="Normal"/>
    <w:next w:val="Normal"/>
    <w:link w:val="Heading2Char"/>
    <w:uiPriority w:val="9"/>
    <w:semiHidden/>
    <w:unhideWhenUsed/>
    <w:qFormat/>
    <w:rsid w:val="007503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9"/>
    <w:qFormat/>
    <w:rsid w:val="009C16FF"/>
    <w:pPr>
      <w:keepNext/>
      <w:outlineLvl w:val="2"/>
    </w:pPr>
    <w:rPr>
      <w:rFonts w:ascii="Arial" w:hAnsi="Arial" w:cs="Arial"/>
      <w:b/>
      <w:bCs/>
      <w:sz w:val="16"/>
      <w:szCs w:val="1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7503E0"/>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val="en-US" w:eastAsia="en-US"/>
    </w:rPr>
  </w:style>
  <w:style w:type="paragraph" w:styleId="BodyText">
    <w:name w:val="Body Text"/>
    <w:basedOn w:val="Normal"/>
    <w:link w:val="BodyTextChar"/>
    <w:uiPriority w:val="99"/>
    <w:rsid w:val="009C16FF"/>
    <w:rPr>
      <w:rFonts w:ascii="Arial" w:hAnsi="Arial" w:cs="Arial"/>
      <w:sz w:val="16"/>
      <w:szCs w:val="16"/>
      <w:lang w:val="en-GB" w:eastAsia="en-GB"/>
    </w:rPr>
  </w:style>
  <w:style w:type="character" w:customStyle="1" w:styleId="BodyTextChar">
    <w:name w:val="Body Text Char"/>
    <w:basedOn w:val="DefaultParagraphFont"/>
    <w:link w:val="BodyText"/>
    <w:uiPriority w:val="99"/>
    <w:locked/>
    <w:rsid w:val="00C6606E"/>
    <w:rPr>
      <w:rFonts w:ascii="Arial" w:hAnsi="Arial" w:cs="Arial"/>
      <w:sz w:val="16"/>
      <w:szCs w:val="16"/>
      <w:lang w:val="en-GB" w:eastAsia="en-GB" w:bidi="ar-SA"/>
    </w:rPr>
  </w:style>
  <w:style w:type="paragraph" w:customStyle="1" w:styleId="Bullets">
    <w:name w:val="Bullets"/>
    <w:basedOn w:val="BodyTextIndent"/>
    <w:rsid w:val="00C6606E"/>
    <w:pPr>
      <w:widowControl w:val="0"/>
      <w:numPr>
        <w:numId w:val="11"/>
      </w:numPr>
      <w:adjustRightInd w:val="0"/>
      <w:spacing w:after="240"/>
      <w:jc w:val="both"/>
      <w:textAlignment w:val="baseline"/>
    </w:pPr>
    <w:rPr>
      <w:rFonts w:ascii="Arial" w:hAnsi="Arial"/>
      <w:sz w:val="24"/>
    </w:rPr>
  </w:style>
  <w:style w:type="paragraph" w:customStyle="1" w:styleId="Name">
    <w:name w:val="Name"/>
    <w:basedOn w:val="Normal"/>
    <w:link w:val="NameChar"/>
    <w:uiPriority w:val="99"/>
    <w:rsid w:val="00B9420E"/>
    <w:pPr>
      <w:tabs>
        <w:tab w:val="center" w:pos="4153"/>
        <w:tab w:val="left" w:pos="5385"/>
      </w:tabs>
      <w:jc w:val="center"/>
    </w:pPr>
    <w:rPr>
      <w:color w:val="FFFFFF"/>
      <w:sz w:val="6"/>
      <w:szCs w:val="6"/>
    </w:rPr>
  </w:style>
  <w:style w:type="character" w:customStyle="1" w:styleId="NameChar">
    <w:name w:val="Name Char"/>
    <w:basedOn w:val="DefaultParagraphFont"/>
    <w:link w:val="Name"/>
    <w:uiPriority w:val="99"/>
    <w:locked/>
    <w:rsid w:val="00B9420E"/>
    <w:rPr>
      <w:rFonts w:cs="Times New Roman"/>
      <w:color w:val="FFFFFF"/>
      <w:sz w:val="6"/>
      <w:szCs w:val="6"/>
      <w:lang w:val="en-US" w:eastAsia="en-US"/>
    </w:rPr>
  </w:style>
  <w:style w:type="table" w:styleId="TableGrid">
    <w:name w:val="Table Grid"/>
    <w:basedOn w:val="TableNormal"/>
    <w:uiPriority w:val="59"/>
    <w:rsid w:val="003A01C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1B42AE"/>
    <w:pPr>
      <w:jc w:val="center"/>
    </w:pPr>
    <w:rPr>
      <w:sz w:val="28"/>
      <w:lang w:val="en-GB" w:eastAsia="en-G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character" w:styleId="Hyperlink">
    <w:name w:val="Hyperlink"/>
    <w:basedOn w:val="DefaultParagraphFont"/>
    <w:uiPriority w:val="99"/>
    <w:rsid w:val="006B6271"/>
    <w:rPr>
      <w:rFonts w:cs="Times New Roman"/>
      <w:color w:val="0000FF"/>
      <w:u w:val="single"/>
    </w:rPr>
  </w:style>
  <w:style w:type="paragraph" w:styleId="FootnoteText">
    <w:name w:val="footnote text"/>
    <w:basedOn w:val="Normal"/>
    <w:link w:val="FootnoteTextChar"/>
    <w:uiPriority w:val="99"/>
    <w:semiHidden/>
    <w:rsid w:val="006B6271"/>
    <w:pPr>
      <w:widowControl w:val="0"/>
      <w:overflowPunct w:val="0"/>
      <w:autoSpaceDE w:val="0"/>
      <w:autoSpaceDN w:val="0"/>
      <w:adjustRightInd w:val="0"/>
      <w:textAlignment w:val="baseline"/>
    </w:pPr>
    <w:rPr>
      <w:rFonts w:ascii="Arial" w:hAnsi="Arial"/>
      <w:lang w:val="en-GB"/>
    </w:rPr>
  </w:style>
  <w:style w:type="character" w:customStyle="1" w:styleId="FootnoteTextChar">
    <w:name w:val="Footnote Text Char"/>
    <w:basedOn w:val="DefaultParagraphFont"/>
    <w:link w:val="FootnoteText"/>
    <w:uiPriority w:val="99"/>
    <w:semiHidden/>
    <w:locked/>
    <w:rPr>
      <w:rFonts w:cs="Times New Roman"/>
      <w:sz w:val="20"/>
      <w:szCs w:val="20"/>
      <w:lang w:val="en-US" w:eastAsia="en-US"/>
    </w:rPr>
  </w:style>
  <w:style w:type="character" w:styleId="FootnoteReference">
    <w:name w:val="footnote reference"/>
    <w:basedOn w:val="DefaultParagraphFont"/>
    <w:uiPriority w:val="99"/>
    <w:semiHidden/>
    <w:rsid w:val="006B6271"/>
    <w:rPr>
      <w:rFonts w:cs="Times New Roman"/>
      <w:vertAlign w:val="superscript"/>
    </w:rPr>
  </w:style>
  <w:style w:type="paragraph" w:styleId="NormalWeb">
    <w:name w:val="Normal (Web)"/>
    <w:basedOn w:val="Normal"/>
    <w:uiPriority w:val="99"/>
    <w:rsid w:val="00C6606E"/>
    <w:pPr>
      <w:spacing w:before="100" w:beforeAutospacing="1" w:after="100" w:afterAutospacing="1"/>
    </w:pPr>
    <w:rPr>
      <w:sz w:val="24"/>
      <w:szCs w:val="24"/>
      <w:lang w:val="en-GB"/>
    </w:rPr>
  </w:style>
  <w:style w:type="paragraph" w:styleId="BodyTextIndent">
    <w:name w:val="Body Text Indent"/>
    <w:basedOn w:val="Normal"/>
    <w:link w:val="BodyTextIndentChar"/>
    <w:uiPriority w:val="99"/>
    <w:rsid w:val="00C6606E"/>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val="en-US" w:eastAsia="en-US"/>
    </w:rPr>
  </w:style>
  <w:style w:type="paragraph" w:styleId="BalloonText">
    <w:name w:val="Balloon Text"/>
    <w:basedOn w:val="Normal"/>
    <w:link w:val="BalloonTextChar"/>
    <w:uiPriority w:val="99"/>
    <w:semiHidden/>
    <w:unhideWhenUsed/>
    <w:rsid w:val="007967C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967CB"/>
    <w:rPr>
      <w:rFonts w:ascii="Segoe UI" w:hAnsi="Segoe UI" w:cs="Segoe UI"/>
      <w:sz w:val="18"/>
      <w:szCs w:val="18"/>
      <w:lang w:val="en-US" w:eastAsia="en-US"/>
    </w:rPr>
  </w:style>
  <w:style w:type="paragraph" w:styleId="ListParagraph">
    <w:name w:val="List Paragraph"/>
    <w:basedOn w:val="Normal"/>
    <w:uiPriority w:val="34"/>
    <w:qFormat/>
    <w:rsid w:val="00D05830"/>
    <w:pPr>
      <w:ind w:left="720"/>
    </w:pPr>
  </w:style>
  <w:style w:type="paragraph" w:styleId="CommentText">
    <w:name w:val="annotation text"/>
    <w:basedOn w:val="Normal"/>
    <w:link w:val="CommentTextChar"/>
    <w:uiPriority w:val="99"/>
    <w:rsid w:val="007503E0"/>
    <w:pPr>
      <w:widowControl w:val="0"/>
      <w:suppressAutoHyphens/>
      <w:spacing w:line="100" w:lineRule="atLeast"/>
    </w:pPr>
    <w:rPr>
      <w:rFonts w:ascii="Arial" w:hAnsi="Arial"/>
      <w:lang w:val="en-GB" w:eastAsia="ar-SA"/>
    </w:rPr>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styleId="NoSpacing">
    <w:name w:val="No Spacing"/>
    <w:qFormat/>
    <w:rsid w:val="007503E0"/>
    <w:pPr>
      <w:suppressAutoHyphens/>
      <w:spacing w:after="0" w:line="100" w:lineRule="atLeast"/>
    </w:pPr>
    <w:rPr>
      <w:rFonts w:ascii="Calibri" w:eastAsia="SimSun" w:hAnsi="Calibri"/>
      <w:lang w:eastAsia="ar-SA"/>
    </w:rPr>
  </w:style>
  <w:style w:type="paragraph" w:customStyle="1" w:styleId="Default">
    <w:name w:val="Default"/>
    <w:rsid w:val="007503E0"/>
    <w:pPr>
      <w:autoSpaceDE w:val="0"/>
      <w:autoSpaceDN w:val="0"/>
      <w:adjustRightInd w:val="0"/>
      <w:spacing w:after="0" w:line="240" w:lineRule="auto"/>
    </w:pPr>
    <w:rPr>
      <w:rFonts w:ascii="Arial" w:hAnsi="Arial" w:cs="Arial"/>
      <w:color w:val="000000"/>
      <w:sz w:val="24"/>
      <w:szCs w:val="24"/>
      <w:lang w:eastAsia="en-US"/>
    </w:rPr>
  </w:style>
  <w:style w:type="paragraph" w:customStyle="1" w:styleId="CommentText1">
    <w:name w:val="Comment Text1"/>
    <w:basedOn w:val="Normal"/>
    <w:rsid w:val="00280FD1"/>
    <w:pPr>
      <w:widowControl w:val="0"/>
      <w:suppressAutoHyphens/>
      <w:spacing w:line="100" w:lineRule="atLeast"/>
    </w:pPr>
    <w:rPr>
      <w:rFonts w:ascii="Arial" w:hAnsi="Arial"/>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85972">
      <w:bodyDiv w:val="1"/>
      <w:marLeft w:val="0"/>
      <w:marRight w:val="0"/>
      <w:marTop w:val="0"/>
      <w:marBottom w:val="0"/>
      <w:divBdr>
        <w:top w:val="none" w:sz="0" w:space="0" w:color="auto"/>
        <w:left w:val="none" w:sz="0" w:space="0" w:color="auto"/>
        <w:bottom w:val="none" w:sz="0" w:space="0" w:color="auto"/>
        <w:right w:val="none" w:sz="0" w:space="0" w:color="auto"/>
      </w:divBdr>
    </w:div>
    <w:div w:id="1534224837">
      <w:bodyDiv w:val="1"/>
      <w:marLeft w:val="0"/>
      <w:marRight w:val="0"/>
      <w:marTop w:val="0"/>
      <w:marBottom w:val="0"/>
      <w:divBdr>
        <w:top w:val="none" w:sz="0" w:space="0" w:color="auto"/>
        <w:left w:val="none" w:sz="0" w:space="0" w:color="auto"/>
        <w:bottom w:val="none" w:sz="0" w:space="0" w:color="auto"/>
        <w:right w:val="none" w:sz="0" w:space="0" w:color="auto"/>
      </w:divBdr>
    </w:div>
    <w:div w:id="2126726467">
      <w:marLeft w:val="0"/>
      <w:marRight w:val="0"/>
      <w:marTop w:val="0"/>
      <w:marBottom w:val="0"/>
      <w:divBdr>
        <w:top w:val="none" w:sz="0" w:space="0" w:color="auto"/>
        <w:left w:val="none" w:sz="0" w:space="0" w:color="auto"/>
        <w:bottom w:val="none" w:sz="0" w:space="0" w:color="auto"/>
        <w:right w:val="none" w:sz="0" w:space="0" w:color="auto"/>
      </w:divBdr>
    </w:div>
    <w:div w:id="2126726468">
      <w:marLeft w:val="0"/>
      <w:marRight w:val="0"/>
      <w:marTop w:val="0"/>
      <w:marBottom w:val="0"/>
      <w:divBdr>
        <w:top w:val="none" w:sz="0" w:space="0" w:color="auto"/>
        <w:left w:val="none" w:sz="0" w:space="0" w:color="auto"/>
        <w:bottom w:val="none" w:sz="0" w:space="0" w:color="auto"/>
        <w:right w:val="none" w:sz="0" w:space="0" w:color="auto"/>
      </w:divBdr>
    </w:div>
    <w:div w:id="2126726469">
      <w:marLeft w:val="0"/>
      <w:marRight w:val="0"/>
      <w:marTop w:val="0"/>
      <w:marBottom w:val="0"/>
      <w:divBdr>
        <w:top w:val="none" w:sz="0" w:space="0" w:color="auto"/>
        <w:left w:val="none" w:sz="0" w:space="0" w:color="auto"/>
        <w:bottom w:val="none" w:sz="0" w:space="0" w:color="auto"/>
        <w:right w:val="none" w:sz="0" w:space="0" w:color="auto"/>
      </w:divBdr>
    </w:div>
    <w:div w:id="2126726470">
      <w:marLeft w:val="0"/>
      <w:marRight w:val="0"/>
      <w:marTop w:val="0"/>
      <w:marBottom w:val="0"/>
      <w:divBdr>
        <w:top w:val="none" w:sz="0" w:space="0" w:color="auto"/>
        <w:left w:val="none" w:sz="0" w:space="0" w:color="auto"/>
        <w:bottom w:val="none" w:sz="0" w:space="0" w:color="auto"/>
        <w:right w:val="none" w:sz="0" w:space="0" w:color="auto"/>
      </w:divBdr>
    </w:div>
    <w:div w:id="2126726471">
      <w:marLeft w:val="0"/>
      <w:marRight w:val="0"/>
      <w:marTop w:val="0"/>
      <w:marBottom w:val="0"/>
      <w:divBdr>
        <w:top w:val="none" w:sz="0" w:space="0" w:color="auto"/>
        <w:left w:val="none" w:sz="0" w:space="0" w:color="auto"/>
        <w:bottom w:val="none" w:sz="0" w:space="0" w:color="auto"/>
        <w:right w:val="none" w:sz="0" w:space="0" w:color="auto"/>
      </w:divBdr>
    </w:div>
    <w:div w:id="21267264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hyperlink" Target="https://www.smartyschoolwear.co.uk/primary-schools-c1/st-nicholas-cofe-va-primary-school-and-nursery-c689" TargetMode="External"/><Relationship Id="rId39" Type="http://schemas.openxmlformats.org/officeDocument/2006/relationships/hyperlink" Target="mailto:admin@stnicholas120.herts.sch.uk" TargetMode="External"/><Relationship Id="rId3" Type="http://schemas.openxmlformats.org/officeDocument/2006/relationships/styles" Target="styles.xml"/><Relationship Id="rId21" Type="http://schemas.openxmlformats.org/officeDocument/2006/relationships/hyperlink" Target="https://www.google.co.uk/imgres?imgurl=http://www.galmin.co.za/wp-content/uploads/2013/10/No-Parking-1-.jpg&amp;imgrefurl=http://www.galmin.co.za/?attachment_id%3D2623&amp;docid=bcfm2__Ar8TaGM&amp;tbnid=djtttWDaO9dBgM:&amp;w=960&amp;h=720&amp;safe=strict&amp;bih=872&amp;biw=1419&amp;ved=0ahUKEwigi7CmgajNAhUKM8AKHWn7D_4QxiAIAg&amp;iact=c&amp;ictx=1" TargetMode="External"/><Relationship Id="rId34" Type="http://schemas.openxmlformats.org/officeDocument/2006/relationships/hyperlink" Target="https://ico.org.uk/concern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jpeg"/><Relationship Id="rId25" Type="http://schemas.openxmlformats.org/officeDocument/2006/relationships/image" Target="media/image9.wmf"/><Relationship Id="rId33" Type="http://schemas.openxmlformats.org/officeDocument/2006/relationships/hyperlink" Target="https://ico.org.uk/your-data-matters/" TargetMode="External"/><Relationship Id="rId38"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wmf"/><Relationship Id="rId29" Type="http://schemas.openxmlformats.org/officeDocument/2006/relationships/hyperlink" Target="https://www.gov.uk/data-protection-how-we-collect-and-share-research-dat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nicholas120.herts.sch.uk" TargetMode="External"/><Relationship Id="rId24" Type="http://schemas.openxmlformats.org/officeDocument/2006/relationships/image" Target="media/image8.jpeg"/><Relationship Id="rId32" Type="http://schemas.openxmlformats.org/officeDocument/2006/relationships/hyperlink" Target="https://www.gov.uk/contact-dfe" TargetMode="External"/><Relationship Id="rId37" Type="http://schemas.openxmlformats.org/officeDocument/2006/relationships/hyperlink" Target="https://www.google.co.uk/url?sa=i&amp;url=https://www.freepik.com/free-photos-vectors/scooter-cartoon&amp;psig=AOvVaw0jfAnA5BFBHf_uOjEZIOjl&amp;ust=1607512852102000&amp;source=images&amp;cd=vfe&amp;ved=0CAIQjRxqFwoTCLiNr5qivu0CFQAAAAAdAAAAABAD" TargetMode="External"/><Relationship Id="rId40"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mailto:admin@stnicholas120.herts.sch.uk" TargetMode="External"/><Relationship Id="rId23" Type="http://schemas.openxmlformats.org/officeDocument/2006/relationships/hyperlink" Target="http://www.stnicholasstevenage.org.uk/Parents/Parent-Payment-Online-Schoolcomms/" TargetMode="External"/><Relationship Id="rId28" Type="http://schemas.openxmlformats.org/officeDocument/2006/relationships/hyperlink" Target="http://www.hertsdirect.org/services/edlearn/privsch/" TargetMode="External"/><Relationship Id="rId36" Type="http://schemas.openxmlformats.org/officeDocument/2006/relationships/hyperlink" Target="mailto:admin@stnicholas120.herts.sch.uk" TargetMode="External"/><Relationship Id="rId10" Type="http://schemas.openxmlformats.org/officeDocument/2006/relationships/hyperlink" Target="mailto:admin@stnicholas120.herts.sch.uk" TargetMode="External"/><Relationship Id="rId19" Type="http://schemas.openxmlformats.org/officeDocument/2006/relationships/hyperlink" Target="http://www.stnicholas120.herts.sch.uk" TargetMode="External"/><Relationship Id="rId31" Type="http://schemas.openxmlformats.org/officeDocument/2006/relationships/hyperlink" Target="https://www.gov.uk/government/publications/national-pupil-database-user-guide-and-supporting-inform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pecialmenu.hcl.co.uk/" TargetMode="External"/><Relationship Id="rId22" Type="http://schemas.openxmlformats.org/officeDocument/2006/relationships/image" Target="media/image7.png"/><Relationship Id="rId27" Type="http://schemas.openxmlformats.org/officeDocument/2006/relationships/hyperlink" Target="https://www.gov.uk/education/data-collection-and-censuses-for-schools" TargetMode="External"/><Relationship Id="rId30" Type="http://schemas.openxmlformats.org/officeDocument/2006/relationships/hyperlink" Target="https://www.gov.uk/education/data-collection-and-censuses-for-schools" TargetMode="External"/><Relationship Id="rId35"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342B-09F4-4E58-BE17-98832EF1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29</Pages>
  <Words>8406</Words>
  <Characters>47919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School Name</vt:lpstr>
    </vt:vector>
  </TitlesOfParts>
  <Company>Capita Education Services Ltd</Company>
  <LinksUpToDate>false</LinksUpToDate>
  <CharactersWithSpaces>56213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subject/>
  <dc:creator>Shaun Hughes</dc:creator>
  <cp:keywords/>
  <dc:description/>
  <cp:lastModifiedBy>User1</cp:lastModifiedBy>
  <cp:revision>7</cp:revision>
  <cp:lastPrinted>2023-03-23T09:44:00Z</cp:lastPrinted>
  <dcterms:created xsi:type="dcterms:W3CDTF">2023-06-05T12:26:00Z</dcterms:created>
  <dcterms:modified xsi:type="dcterms:W3CDTF">2023-10-16T13:56:00Z</dcterms:modified>
</cp:coreProperties>
</file>